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47" w:rsidRDefault="00805B47" w:rsidP="00E21364">
      <w:pPr>
        <w:spacing w:before="100" w:beforeAutospacing="1" w:after="100" w:afterAutospacing="1" w:line="360" w:lineRule="auto"/>
        <w:jc w:val="center"/>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ОТЧЕТ О САМООБСЛЕДОВАНИИ</w:t>
      </w:r>
    </w:p>
    <w:p w:rsidR="00DD7840" w:rsidRPr="00805B47" w:rsidRDefault="00805B47" w:rsidP="00E21364">
      <w:pPr>
        <w:spacing w:before="100" w:beforeAutospacing="1" w:after="100" w:afterAutospacing="1" w:line="360" w:lineRule="auto"/>
        <w:jc w:val="center"/>
        <w:rPr>
          <w:rFonts w:ascii="Times New Roman" w:eastAsia="Times New Roman" w:hAnsi="Times New Roman"/>
          <w:b/>
          <w:sz w:val="36"/>
          <w:szCs w:val="36"/>
          <w:lang w:eastAsia="ru-RU"/>
        </w:rPr>
      </w:pPr>
      <w:r>
        <w:rPr>
          <w:rFonts w:ascii="Times New Roman" w:eastAsia="Times New Roman" w:hAnsi="Times New Roman"/>
          <w:b/>
          <w:bCs/>
          <w:color w:val="000000"/>
          <w:sz w:val="36"/>
          <w:szCs w:val="36"/>
          <w:lang w:eastAsia="ru-RU"/>
        </w:rPr>
        <w:t xml:space="preserve"> МАДОУ ЦРР д/с №134 </w:t>
      </w:r>
      <w:r>
        <w:rPr>
          <w:rFonts w:ascii="Times New Roman" w:eastAsia="Times New Roman" w:hAnsi="Times New Roman"/>
          <w:b/>
          <w:sz w:val="36"/>
          <w:szCs w:val="36"/>
          <w:lang w:eastAsia="ru-RU"/>
        </w:rPr>
        <w:t>ПО ИТОГАМ</w:t>
      </w:r>
      <w:r w:rsidR="0055684A" w:rsidRPr="00805B47">
        <w:rPr>
          <w:rFonts w:ascii="Times New Roman" w:eastAsia="Times New Roman" w:hAnsi="Times New Roman"/>
          <w:b/>
          <w:sz w:val="36"/>
          <w:szCs w:val="36"/>
          <w:lang w:eastAsia="ru-RU"/>
        </w:rPr>
        <w:t xml:space="preserve"> </w:t>
      </w:r>
      <w:r w:rsidR="005120B7" w:rsidRPr="00805B47">
        <w:rPr>
          <w:rFonts w:ascii="Times New Roman" w:eastAsia="Times New Roman" w:hAnsi="Times New Roman"/>
          <w:b/>
          <w:sz w:val="36"/>
          <w:szCs w:val="36"/>
          <w:lang w:eastAsia="ru-RU"/>
        </w:rPr>
        <w:t>2018</w:t>
      </w:r>
      <w:r w:rsidR="00DD7840" w:rsidRPr="00805B47">
        <w:rPr>
          <w:rFonts w:ascii="Times New Roman" w:eastAsia="Times New Roman" w:hAnsi="Times New Roman"/>
          <w:b/>
          <w:sz w:val="36"/>
          <w:szCs w:val="36"/>
          <w:lang w:eastAsia="ru-RU"/>
        </w:rPr>
        <w:t xml:space="preserve"> </w:t>
      </w:r>
      <w:r>
        <w:rPr>
          <w:rFonts w:ascii="Times New Roman" w:eastAsia="Times New Roman" w:hAnsi="Times New Roman"/>
          <w:b/>
          <w:sz w:val="36"/>
          <w:szCs w:val="36"/>
          <w:lang w:eastAsia="ru-RU"/>
        </w:rPr>
        <w:t>ГОДА</w:t>
      </w:r>
      <w:bookmarkStart w:id="0" w:name="_GoBack"/>
      <w:bookmarkEnd w:id="0"/>
      <w:r>
        <w:rPr>
          <w:rFonts w:ascii="Times New Roman" w:eastAsia="Times New Roman" w:hAnsi="Times New Roman"/>
          <w:b/>
          <w:sz w:val="36"/>
          <w:szCs w:val="36"/>
          <w:lang w:eastAsia="ru-RU"/>
        </w:rPr>
        <w:t>.</w:t>
      </w:r>
    </w:p>
    <w:p w:rsidR="00DD7840" w:rsidRPr="00426AF1" w:rsidRDefault="00DD7840" w:rsidP="00DD7840">
      <w:pPr>
        <w:spacing w:after="0" w:line="240" w:lineRule="auto"/>
        <w:jc w:val="both"/>
        <w:rPr>
          <w:rFonts w:ascii="Times New Roman" w:eastAsia="Times New Roman" w:hAnsi="Times New Roman"/>
          <w:b/>
          <w:bCs/>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sz w:val="28"/>
          <w:szCs w:val="28"/>
          <w:lang w:eastAsia="ru-RU"/>
        </w:rPr>
        <w:t>СОДЕРЖАНИЕ</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 xml:space="preserve">I. </w:t>
      </w:r>
      <w:r w:rsidR="0055684A">
        <w:rPr>
          <w:rFonts w:ascii="Times New Roman" w:eastAsia="Times New Roman" w:hAnsi="Times New Roman"/>
          <w:b/>
          <w:bCs/>
          <w:color w:val="000000"/>
          <w:sz w:val="28"/>
          <w:szCs w:val="28"/>
          <w:lang w:eastAsia="ru-RU"/>
        </w:rPr>
        <w:t>Общие сведения об образовательном учреждении</w:t>
      </w:r>
      <w:r w:rsidRPr="00426AF1">
        <w:rPr>
          <w:rFonts w:ascii="Times New Roman" w:eastAsia="Times New Roman" w:hAnsi="Times New Roman"/>
          <w:b/>
          <w:bCs/>
          <w:color w:val="000000"/>
          <w:sz w:val="28"/>
          <w:szCs w:val="28"/>
          <w:lang w:eastAsia="ru-RU"/>
        </w:rPr>
        <w:t>.</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 xml:space="preserve">II. </w:t>
      </w:r>
      <w:r w:rsidR="0055684A">
        <w:rPr>
          <w:rFonts w:ascii="Times New Roman" w:eastAsia="Times New Roman" w:hAnsi="Times New Roman"/>
          <w:b/>
          <w:bCs/>
          <w:color w:val="000000"/>
          <w:sz w:val="28"/>
          <w:szCs w:val="28"/>
          <w:lang w:eastAsia="ru-RU"/>
        </w:rPr>
        <w:t>Система управления образовательного учреждения</w:t>
      </w:r>
      <w:r w:rsidRPr="00426AF1">
        <w:rPr>
          <w:rFonts w:ascii="Times New Roman" w:eastAsia="Times New Roman" w:hAnsi="Times New Roman"/>
          <w:b/>
          <w:bCs/>
          <w:color w:val="000000"/>
          <w:sz w:val="28"/>
          <w:szCs w:val="28"/>
          <w:lang w:eastAsia="ru-RU"/>
        </w:rPr>
        <w:t>.</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III.</w:t>
      </w:r>
      <w:r w:rsidR="004D4BFD">
        <w:rPr>
          <w:rFonts w:ascii="Times New Roman" w:eastAsia="Times New Roman" w:hAnsi="Times New Roman"/>
          <w:b/>
          <w:bCs/>
          <w:color w:val="000000"/>
          <w:sz w:val="28"/>
          <w:szCs w:val="28"/>
          <w:lang w:eastAsia="ru-RU"/>
        </w:rPr>
        <w:t xml:space="preserve"> Образовательная деятельность</w:t>
      </w:r>
      <w:r w:rsidRPr="00426AF1">
        <w:rPr>
          <w:rFonts w:ascii="Times New Roman" w:eastAsia="Times New Roman" w:hAnsi="Times New Roman"/>
          <w:b/>
          <w:bCs/>
          <w:color w:val="000000"/>
          <w:sz w:val="28"/>
          <w:szCs w:val="28"/>
          <w:lang w:eastAsia="ru-RU"/>
        </w:rPr>
        <w:t>.</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 xml:space="preserve">IV. </w:t>
      </w:r>
      <w:r w:rsidR="0055684A">
        <w:rPr>
          <w:rFonts w:ascii="Times New Roman" w:eastAsia="Times New Roman" w:hAnsi="Times New Roman"/>
          <w:b/>
          <w:bCs/>
          <w:color w:val="000000"/>
          <w:sz w:val="28"/>
          <w:szCs w:val="28"/>
          <w:lang w:eastAsia="ru-RU"/>
        </w:rPr>
        <w:t>Внутренняя система оценки качества образования</w:t>
      </w:r>
      <w:r w:rsidRPr="00426AF1">
        <w:rPr>
          <w:rFonts w:ascii="Times New Roman" w:eastAsia="Times New Roman" w:hAnsi="Times New Roman"/>
          <w:b/>
          <w:bCs/>
          <w:color w:val="000000"/>
          <w:sz w:val="28"/>
          <w:szCs w:val="28"/>
          <w:lang w:eastAsia="ru-RU"/>
        </w:rPr>
        <w:t xml:space="preserve">. </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val="en-US" w:eastAsia="ru-RU"/>
        </w:rPr>
        <w:t>V</w:t>
      </w:r>
      <w:r w:rsidR="0055684A">
        <w:rPr>
          <w:rFonts w:ascii="Times New Roman" w:eastAsia="Times New Roman" w:hAnsi="Times New Roman"/>
          <w:b/>
          <w:bCs/>
          <w:color w:val="000000"/>
          <w:sz w:val="28"/>
          <w:szCs w:val="28"/>
          <w:lang w:eastAsia="ru-RU"/>
        </w:rPr>
        <w:t>. Кадровое обеспечение</w:t>
      </w:r>
      <w:r w:rsidRPr="00426AF1">
        <w:rPr>
          <w:rFonts w:ascii="Times New Roman" w:eastAsia="Times New Roman" w:hAnsi="Times New Roman"/>
          <w:b/>
          <w:bCs/>
          <w:color w:val="000000"/>
          <w:sz w:val="28"/>
          <w:szCs w:val="28"/>
          <w:lang w:eastAsia="ru-RU"/>
        </w:rPr>
        <w:t>.</w:t>
      </w:r>
    </w:p>
    <w:p w:rsidR="0075453A" w:rsidRPr="005120B7" w:rsidRDefault="0075453A" w:rsidP="00DD7840">
      <w:pPr>
        <w:spacing w:after="0" w:line="240" w:lineRule="auto"/>
        <w:jc w:val="both"/>
        <w:rPr>
          <w:rFonts w:ascii="Times New Roman" w:eastAsia="Times New Roman" w:hAnsi="Times New Roman"/>
          <w:b/>
          <w:bCs/>
          <w:color w:val="000000"/>
          <w:sz w:val="28"/>
          <w:szCs w:val="28"/>
          <w:lang w:eastAsia="ru-RU"/>
        </w:rPr>
      </w:pPr>
    </w:p>
    <w:p w:rsidR="0055684A" w:rsidRDefault="00DD7840" w:rsidP="00DD7840">
      <w:pPr>
        <w:spacing w:after="0" w:line="240" w:lineRule="auto"/>
        <w:jc w:val="both"/>
        <w:rPr>
          <w:rFonts w:ascii="Times New Roman" w:eastAsia="Times New Roman" w:hAnsi="Times New Roman"/>
          <w:b/>
          <w:bCs/>
          <w:color w:val="000000"/>
          <w:sz w:val="28"/>
          <w:szCs w:val="28"/>
          <w:lang w:eastAsia="ru-RU"/>
        </w:rPr>
      </w:pPr>
      <w:r w:rsidRPr="00426AF1">
        <w:rPr>
          <w:rFonts w:ascii="Times New Roman" w:eastAsia="Times New Roman" w:hAnsi="Times New Roman"/>
          <w:b/>
          <w:bCs/>
          <w:color w:val="000000"/>
          <w:sz w:val="28"/>
          <w:szCs w:val="28"/>
          <w:lang w:val="en-US" w:eastAsia="ru-RU"/>
        </w:rPr>
        <w:t>VI</w:t>
      </w:r>
      <w:r w:rsidRPr="00426AF1">
        <w:rPr>
          <w:rFonts w:ascii="Times New Roman" w:eastAsia="Times New Roman" w:hAnsi="Times New Roman"/>
          <w:b/>
          <w:bCs/>
          <w:color w:val="000000"/>
          <w:sz w:val="28"/>
          <w:szCs w:val="28"/>
          <w:lang w:eastAsia="ru-RU"/>
        </w:rPr>
        <w:t>.</w:t>
      </w:r>
      <w:r w:rsidR="0055684A">
        <w:rPr>
          <w:rFonts w:ascii="Times New Roman" w:eastAsia="Times New Roman" w:hAnsi="Times New Roman"/>
          <w:b/>
          <w:bCs/>
          <w:color w:val="000000"/>
          <w:sz w:val="28"/>
          <w:szCs w:val="28"/>
          <w:lang w:eastAsia="ru-RU"/>
        </w:rPr>
        <w:t xml:space="preserve"> Учебно-методическое обеспечение.</w:t>
      </w:r>
    </w:p>
    <w:p w:rsidR="00AF347A" w:rsidRDefault="00AF347A" w:rsidP="00DD7840">
      <w:pPr>
        <w:spacing w:after="0" w:line="240" w:lineRule="auto"/>
        <w:jc w:val="both"/>
        <w:rPr>
          <w:rFonts w:ascii="Times New Roman" w:eastAsia="Times New Roman" w:hAnsi="Times New Roman"/>
          <w:b/>
          <w:bCs/>
          <w:color w:val="000000"/>
          <w:sz w:val="28"/>
          <w:szCs w:val="28"/>
          <w:lang w:eastAsia="ru-RU"/>
        </w:rPr>
      </w:pPr>
    </w:p>
    <w:p w:rsidR="0055684A" w:rsidRDefault="0055684A" w:rsidP="00DD7840">
      <w:pPr>
        <w:spacing w:after="0" w:line="240" w:lineRule="auto"/>
        <w:jc w:val="both"/>
        <w:rPr>
          <w:rFonts w:ascii="Times New Roman" w:eastAsia="Times New Roman" w:hAnsi="Times New Roman"/>
          <w:b/>
          <w:bCs/>
          <w:color w:val="000000"/>
          <w:sz w:val="28"/>
          <w:szCs w:val="28"/>
          <w:lang w:eastAsia="ru-RU"/>
        </w:rPr>
      </w:pPr>
      <w:r w:rsidRPr="00426AF1">
        <w:rPr>
          <w:rFonts w:ascii="Times New Roman" w:eastAsia="Times New Roman" w:hAnsi="Times New Roman"/>
          <w:b/>
          <w:bCs/>
          <w:color w:val="000000"/>
          <w:sz w:val="28"/>
          <w:szCs w:val="28"/>
          <w:lang w:val="en-US" w:eastAsia="ru-RU"/>
        </w:rPr>
        <w:t>VI</w:t>
      </w:r>
      <w:r>
        <w:rPr>
          <w:rFonts w:ascii="Times New Roman" w:eastAsia="Times New Roman" w:hAnsi="Times New Roman"/>
          <w:b/>
          <w:bCs/>
          <w:color w:val="000000"/>
          <w:sz w:val="28"/>
          <w:szCs w:val="28"/>
          <w:lang w:val="en-US" w:eastAsia="ru-RU"/>
        </w:rPr>
        <w:t>I</w:t>
      </w:r>
      <w:r w:rsidRPr="0055684A">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Библиотечно-информационное обеспечение.</w:t>
      </w:r>
    </w:p>
    <w:p w:rsidR="00AF347A" w:rsidRDefault="00AF347A" w:rsidP="00DD7840">
      <w:pPr>
        <w:spacing w:after="0" w:line="240" w:lineRule="auto"/>
        <w:jc w:val="both"/>
        <w:rPr>
          <w:rFonts w:ascii="Times New Roman" w:eastAsia="Times New Roman" w:hAnsi="Times New Roman"/>
          <w:b/>
          <w:bCs/>
          <w:color w:val="000000"/>
          <w:sz w:val="28"/>
          <w:szCs w:val="28"/>
          <w:lang w:eastAsia="ru-RU"/>
        </w:rPr>
      </w:pPr>
    </w:p>
    <w:p w:rsidR="0055684A" w:rsidRDefault="0055684A" w:rsidP="00DD7840">
      <w:pPr>
        <w:spacing w:after="0" w:line="240" w:lineRule="auto"/>
        <w:jc w:val="both"/>
        <w:rPr>
          <w:rFonts w:ascii="Times New Roman" w:eastAsia="Times New Roman" w:hAnsi="Times New Roman"/>
          <w:b/>
          <w:bCs/>
          <w:color w:val="000000"/>
          <w:sz w:val="28"/>
          <w:szCs w:val="28"/>
          <w:lang w:eastAsia="ru-RU"/>
        </w:rPr>
      </w:pPr>
      <w:r w:rsidRPr="00426AF1">
        <w:rPr>
          <w:rFonts w:ascii="Times New Roman" w:eastAsia="Times New Roman" w:hAnsi="Times New Roman"/>
          <w:b/>
          <w:bCs/>
          <w:color w:val="000000"/>
          <w:sz w:val="28"/>
          <w:szCs w:val="28"/>
          <w:lang w:val="en-US" w:eastAsia="ru-RU"/>
        </w:rPr>
        <w:t>VI</w:t>
      </w:r>
      <w:r>
        <w:rPr>
          <w:rFonts w:ascii="Times New Roman" w:eastAsia="Times New Roman" w:hAnsi="Times New Roman"/>
          <w:b/>
          <w:bCs/>
          <w:color w:val="000000"/>
          <w:sz w:val="28"/>
          <w:szCs w:val="28"/>
          <w:lang w:val="en-US" w:eastAsia="ru-RU"/>
        </w:rPr>
        <w:t>II</w:t>
      </w:r>
      <w:r w:rsidRPr="0055684A">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Материально-техническая база.</w:t>
      </w:r>
    </w:p>
    <w:p w:rsidR="00AF347A" w:rsidRDefault="00AF347A" w:rsidP="00DD7840">
      <w:pPr>
        <w:spacing w:after="0" w:line="240" w:lineRule="auto"/>
        <w:jc w:val="both"/>
        <w:rPr>
          <w:rFonts w:ascii="Times New Roman" w:eastAsia="Times New Roman" w:hAnsi="Times New Roman"/>
          <w:b/>
          <w:bCs/>
          <w:color w:val="000000"/>
          <w:sz w:val="28"/>
          <w:szCs w:val="28"/>
          <w:lang w:eastAsia="ru-RU"/>
        </w:rPr>
      </w:pPr>
    </w:p>
    <w:p w:rsidR="0055684A" w:rsidRDefault="0055684A" w:rsidP="00DD7840">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IX</w:t>
      </w:r>
      <w:r w:rsidRPr="0055684A">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Показатели деятельности.</w:t>
      </w:r>
    </w:p>
    <w:p w:rsidR="00AF347A" w:rsidRDefault="00AF347A" w:rsidP="00DD7840">
      <w:pPr>
        <w:spacing w:after="0" w:line="240" w:lineRule="auto"/>
        <w:jc w:val="both"/>
        <w:rPr>
          <w:rFonts w:ascii="Times New Roman" w:eastAsia="Times New Roman" w:hAnsi="Times New Roman"/>
          <w:b/>
          <w:bCs/>
          <w:color w:val="000000"/>
          <w:sz w:val="28"/>
          <w:szCs w:val="28"/>
          <w:lang w:eastAsia="ru-RU"/>
        </w:rPr>
      </w:pPr>
    </w:p>
    <w:p w:rsidR="0055684A" w:rsidRPr="0055684A" w:rsidRDefault="0055684A" w:rsidP="00DD7840">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X</w:t>
      </w:r>
      <w:r w:rsidRPr="0055684A">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Выводы.</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Default="00DD7840" w:rsidP="00DD7840">
      <w:pPr>
        <w:spacing w:after="0" w:line="240" w:lineRule="auto"/>
        <w:jc w:val="both"/>
        <w:rPr>
          <w:rFonts w:ascii="Times New Roman" w:eastAsia="Times New Roman" w:hAnsi="Times New Roman"/>
          <w:sz w:val="28"/>
          <w:szCs w:val="28"/>
          <w:lang w:eastAsia="ru-RU"/>
        </w:rPr>
      </w:pPr>
    </w:p>
    <w:p w:rsidR="00805B47" w:rsidRDefault="00805B47" w:rsidP="00DD7840">
      <w:pPr>
        <w:spacing w:after="0" w:line="240" w:lineRule="auto"/>
        <w:jc w:val="both"/>
        <w:rPr>
          <w:rFonts w:ascii="Times New Roman" w:eastAsia="Times New Roman" w:hAnsi="Times New Roman"/>
          <w:sz w:val="28"/>
          <w:szCs w:val="28"/>
          <w:lang w:eastAsia="ru-RU"/>
        </w:rPr>
      </w:pPr>
    </w:p>
    <w:p w:rsidR="00805B47" w:rsidRDefault="00805B47" w:rsidP="00DD7840">
      <w:pPr>
        <w:spacing w:after="0" w:line="240" w:lineRule="auto"/>
        <w:jc w:val="both"/>
        <w:rPr>
          <w:rFonts w:ascii="Times New Roman" w:eastAsia="Times New Roman" w:hAnsi="Times New Roman"/>
          <w:sz w:val="28"/>
          <w:szCs w:val="28"/>
          <w:lang w:eastAsia="ru-RU"/>
        </w:rPr>
      </w:pPr>
    </w:p>
    <w:p w:rsidR="00805B47" w:rsidRDefault="00805B47" w:rsidP="00DD7840">
      <w:pPr>
        <w:spacing w:after="0" w:line="240" w:lineRule="auto"/>
        <w:jc w:val="both"/>
        <w:rPr>
          <w:rFonts w:ascii="Times New Roman" w:eastAsia="Times New Roman" w:hAnsi="Times New Roman"/>
          <w:sz w:val="28"/>
          <w:szCs w:val="28"/>
          <w:lang w:eastAsia="ru-RU"/>
        </w:rPr>
      </w:pPr>
    </w:p>
    <w:p w:rsidR="00805B47" w:rsidRPr="00426AF1" w:rsidRDefault="00805B47"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 xml:space="preserve">I. </w:t>
      </w:r>
      <w:r w:rsidR="000A170D">
        <w:rPr>
          <w:rFonts w:ascii="Times New Roman" w:eastAsia="Times New Roman" w:hAnsi="Times New Roman"/>
          <w:b/>
          <w:bCs/>
          <w:color w:val="000000"/>
          <w:sz w:val="28"/>
          <w:szCs w:val="28"/>
          <w:lang w:eastAsia="ru-RU"/>
        </w:rPr>
        <w:t>Общие сведения об образовательном учреждении</w:t>
      </w:r>
      <w:r w:rsidR="000A170D" w:rsidRPr="00426AF1">
        <w:rPr>
          <w:rFonts w:ascii="Times New Roman" w:eastAsia="Times New Roman" w:hAnsi="Times New Roman"/>
          <w:b/>
          <w:bCs/>
          <w:color w:val="000000"/>
          <w:sz w:val="28"/>
          <w:szCs w:val="28"/>
          <w:lang w:eastAsia="ru-RU"/>
        </w:rPr>
        <w:t>.</w:t>
      </w:r>
    </w:p>
    <w:p w:rsidR="00511DFF" w:rsidRDefault="00511DFF" w:rsidP="00DD7840">
      <w:pPr>
        <w:spacing w:after="0" w:line="240" w:lineRule="auto"/>
        <w:ind w:firstLine="567"/>
        <w:jc w:val="both"/>
        <w:rPr>
          <w:rFonts w:ascii="Times New Roman" w:eastAsia="Times New Roman" w:hAnsi="Times New Roman"/>
          <w:sz w:val="28"/>
          <w:szCs w:val="28"/>
          <w:lang w:eastAsia="ru-RU"/>
        </w:rPr>
      </w:pPr>
    </w:p>
    <w:p w:rsidR="00DD7840" w:rsidRPr="00426AF1" w:rsidRDefault="00DD7840" w:rsidP="00511DFF">
      <w:pPr>
        <w:spacing w:after="0" w:line="240" w:lineRule="auto"/>
        <w:ind w:left="-142" w:firstLine="426"/>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xml:space="preserve">Полное наименование: муниципальное автономное дошкольное образовательное учреждение города Калининграда центр развития ребенка – детский сад № 134. </w:t>
      </w:r>
      <w:r w:rsidRPr="00426AF1">
        <w:rPr>
          <w:rFonts w:ascii="Times New Roman" w:eastAsia="Times New Roman" w:hAnsi="Times New Roman"/>
          <w:bCs/>
          <w:color w:val="000000"/>
          <w:sz w:val="28"/>
          <w:szCs w:val="28"/>
          <w:lang w:eastAsia="ru-RU"/>
        </w:rPr>
        <w:t>Сокращенное наименование: МАДОУ ЦРР д/с № 134. Учреждение осуществляет свою деятельность в соответствии с предметом и целями, определенными законодательствами Российской Федерации, Калининградской области, нормативно-правовыми актами органов местного самоуправления городского округа «Город Калининград» и настоящим Уставом, путем выполнения работ, оказания услуг в сфере образования.</w:t>
      </w:r>
    </w:p>
    <w:p w:rsidR="00DD7840" w:rsidRPr="00426AF1" w:rsidRDefault="00DD7840" w:rsidP="00511DFF">
      <w:pPr>
        <w:spacing w:after="0" w:line="240" w:lineRule="auto"/>
        <w:ind w:left="-142" w:firstLine="426"/>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Муниципальное автономное дошкольное образовательное учреждение города Калининграда центр развития ребенка – детский сад № 134 (далее по тексту Учреждение) основано на праве оперативного управления, создано путем изменения типа существующего муниципального дошкольного образовательного учреждения центра развития ребенка – детского сада № 134 в соответствии с Федеральным законом «Об автономных учреждениях» от 03.11.2006г. № 174-ФЗ на основании постановления главы администрации городского округа «Город Калининград» от 01.06.2009 № 809 и является правопреемником муниципального дошкольного образовательного учреждения центра развития ребенка – детского сада № 134. Учреждение также является правопреемником муниципального бюджетного дошкольного образовательного учреждения города Калининграда детского сада № 28.</w:t>
      </w:r>
    </w:p>
    <w:p w:rsidR="00DD7840" w:rsidRPr="00DD17B8" w:rsidRDefault="00DD7840" w:rsidP="00511DFF">
      <w:pPr>
        <w:tabs>
          <w:tab w:val="left" w:pos="0"/>
          <w:tab w:val="left" w:pos="10992"/>
          <w:tab w:val="left" w:pos="11908"/>
          <w:tab w:val="left" w:pos="12824"/>
          <w:tab w:val="left" w:pos="13740"/>
          <w:tab w:val="left" w:pos="14656"/>
        </w:tabs>
        <w:spacing w:after="0" w:line="240" w:lineRule="auto"/>
        <w:ind w:left="-142" w:right="-1" w:firstLine="426"/>
        <w:jc w:val="both"/>
        <w:rPr>
          <w:rFonts w:ascii="Times New Roman" w:hAnsi="Times New Roman"/>
          <w:sz w:val="28"/>
          <w:szCs w:val="28"/>
        </w:rPr>
      </w:pPr>
      <w:r w:rsidRPr="00DD17B8">
        <w:rPr>
          <w:rFonts w:ascii="Times New Roman" w:hAnsi="Times New Roman"/>
          <w:sz w:val="28"/>
          <w:szCs w:val="28"/>
        </w:rPr>
        <w:t xml:space="preserve">Учреждение по своей организационно-правовой форме является автономным учреждением. </w:t>
      </w:r>
    </w:p>
    <w:p w:rsidR="00511DFF" w:rsidRPr="00426AF1" w:rsidRDefault="00511DFF" w:rsidP="00511DFF">
      <w:pPr>
        <w:spacing w:after="0" w:line="240" w:lineRule="auto"/>
        <w:ind w:left="-142" w:firstLine="426"/>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Местонахождение (юридический адрес) Учреждения: Россия, г. Калининград, ул. Старшего лейтенанта Сибирякова, 46.</w:t>
      </w:r>
    </w:p>
    <w:p w:rsidR="00511DFF" w:rsidRPr="000A170D" w:rsidRDefault="00511DFF" w:rsidP="00511DFF">
      <w:pPr>
        <w:spacing w:after="0" w:line="240" w:lineRule="auto"/>
        <w:ind w:left="-142" w:firstLine="426"/>
        <w:jc w:val="both"/>
        <w:rPr>
          <w:rFonts w:ascii="Times New Roman" w:eastAsia="Times New Roman" w:hAnsi="Times New Roman"/>
          <w:bCs/>
          <w:color w:val="000000"/>
          <w:sz w:val="28"/>
          <w:szCs w:val="28"/>
          <w:lang w:eastAsia="ru-RU"/>
        </w:rPr>
      </w:pPr>
      <w:r w:rsidRPr="00426AF1">
        <w:rPr>
          <w:rFonts w:ascii="Times New Roman" w:eastAsia="Times New Roman" w:hAnsi="Times New Roman"/>
          <w:sz w:val="28"/>
          <w:szCs w:val="28"/>
          <w:lang w:eastAsia="ru-RU"/>
        </w:rPr>
        <w:t xml:space="preserve">Местонахождение (фактический адрес) Учреждения: Россия, г. Калининград, ул. Старшего лейтенанта Сибирякова, 46; ул. Нарвская, 78. </w:t>
      </w:r>
      <w:r w:rsidRPr="00FC2990">
        <w:rPr>
          <w:rFonts w:ascii="Times New Roman" w:eastAsia="Times New Roman" w:hAnsi="Times New Roman"/>
          <w:bCs/>
          <w:color w:val="000000"/>
          <w:sz w:val="28"/>
          <w:szCs w:val="28"/>
          <w:lang w:eastAsia="ru-RU"/>
        </w:rPr>
        <w:t xml:space="preserve">Место ведения образовательной деятельности: Россия, г. Калининград, ул. Старшего лейтенанта Сибирякова, 46; ул. Нарвская, 78. Телефон: 21-46-44; 21-79-61; телефон-факс: 21-84-10; электронная почта: </w:t>
      </w:r>
      <w:hyperlink r:id="rId8" w:history="1">
        <w:r w:rsidRPr="00FC2990">
          <w:rPr>
            <w:rFonts w:ascii="Times New Roman" w:eastAsia="Times New Roman" w:hAnsi="Times New Roman"/>
            <w:color w:val="000080"/>
            <w:sz w:val="28"/>
            <w:szCs w:val="28"/>
            <w:u w:val="single"/>
            <w:lang w:eastAsia="ru-RU"/>
          </w:rPr>
          <w:t>madouds134@eduklgd.ru</w:t>
        </w:r>
      </w:hyperlink>
      <w:r w:rsidRPr="00FC2990">
        <w:rPr>
          <w:rFonts w:ascii="Times New Roman" w:eastAsia="Times New Roman" w:hAnsi="Times New Roman"/>
          <w:bCs/>
          <w:color w:val="000000"/>
          <w:sz w:val="28"/>
          <w:szCs w:val="28"/>
          <w:lang w:eastAsia="ru-RU"/>
        </w:rPr>
        <w:t>; адрес сайта в сети Интернет: 134</w:t>
      </w:r>
      <w:r w:rsidRPr="00FC2990">
        <w:rPr>
          <w:rFonts w:ascii="Times New Roman" w:eastAsia="Times New Roman" w:hAnsi="Times New Roman"/>
          <w:bCs/>
          <w:color w:val="000000"/>
          <w:sz w:val="28"/>
          <w:szCs w:val="28"/>
          <w:lang w:val="en-US" w:eastAsia="ru-RU"/>
        </w:rPr>
        <w:t>detsad</w:t>
      </w:r>
      <w:r w:rsidRPr="00FC2990">
        <w:rPr>
          <w:rFonts w:ascii="Times New Roman" w:eastAsia="Times New Roman" w:hAnsi="Times New Roman"/>
          <w:bCs/>
          <w:color w:val="000000"/>
          <w:sz w:val="28"/>
          <w:szCs w:val="28"/>
          <w:lang w:eastAsia="ru-RU"/>
        </w:rPr>
        <w:t>.</w:t>
      </w:r>
      <w:r w:rsidRPr="00FC2990">
        <w:rPr>
          <w:rFonts w:ascii="Times New Roman" w:eastAsia="Times New Roman" w:hAnsi="Times New Roman"/>
          <w:bCs/>
          <w:color w:val="000000"/>
          <w:sz w:val="28"/>
          <w:szCs w:val="28"/>
          <w:lang w:val="en-US" w:eastAsia="ru-RU"/>
        </w:rPr>
        <w:t>ru</w:t>
      </w:r>
      <w:r w:rsidRPr="00FC2990">
        <w:rPr>
          <w:rFonts w:ascii="Times New Roman" w:eastAsia="Times New Roman" w:hAnsi="Times New Roman"/>
          <w:bCs/>
          <w:color w:val="000000"/>
          <w:sz w:val="28"/>
          <w:szCs w:val="28"/>
          <w:lang w:eastAsia="ru-RU"/>
        </w:rPr>
        <w:t>.</w:t>
      </w:r>
    </w:p>
    <w:p w:rsidR="00511DFF" w:rsidRPr="00FC1514" w:rsidRDefault="00511DFF" w:rsidP="00511DFF">
      <w:pPr>
        <w:spacing w:after="0" w:line="240" w:lineRule="auto"/>
        <w:ind w:left="-142" w:firstLine="426"/>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Год ввода в эксплуатацию:</w:t>
      </w:r>
    </w:p>
    <w:p w:rsidR="00511DFF" w:rsidRPr="00FC1514" w:rsidRDefault="00511DFF" w:rsidP="00511DFF">
      <w:pPr>
        <w:spacing w:after="0" w:line="240" w:lineRule="auto"/>
        <w:ind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 здания детского сада по ул. Сибирякова 46 – март 1986 год;</w:t>
      </w:r>
    </w:p>
    <w:p w:rsidR="00511DFF" w:rsidRDefault="00511DFF" w:rsidP="00511DFF">
      <w:pPr>
        <w:spacing w:after="0" w:line="240" w:lineRule="auto"/>
        <w:ind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 здания детского сада по ул. Нарвской 78 — 1945 год.</w:t>
      </w:r>
    </w:p>
    <w:p w:rsidR="00511DFF" w:rsidRPr="00FC1514" w:rsidRDefault="00511DFF" w:rsidP="00511DFF">
      <w:pPr>
        <w:spacing w:after="0" w:line="240" w:lineRule="auto"/>
        <w:ind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Лицензия на образовательную деятельность: серия 39Л01 № 0000525 от 27.08.2015 года, выдана Министерством образования Калининградской области, регистрационный № ДДО-1185.</w:t>
      </w:r>
    </w:p>
    <w:p w:rsidR="00511DFF" w:rsidRPr="00FC1514" w:rsidRDefault="00511DFF" w:rsidP="00511DFF">
      <w:pPr>
        <w:spacing w:after="0" w:line="240" w:lineRule="auto"/>
        <w:ind w:firstLine="284"/>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Режим работы: 5-ти дневная рабочая неделя с 7.00 — 19.00.</w:t>
      </w:r>
    </w:p>
    <w:p w:rsidR="00511DFF" w:rsidRPr="00511DFF" w:rsidRDefault="00511DFF" w:rsidP="00511DFF">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Заведующий: Карпенко Лариса Владимировна.</w:t>
      </w:r>
    </w:p>
    <w:p w:rsidR="00DD7840" w:rsidRPr="00426AF1" w:rsidRDefault="00DD7840" w:rsidP="00511DFF">
      <w:pPr>
        <w:tabs>
          <w:tab w:val="left" w:pos="0"/>
          <w:tab w:val="left" w:pos="10992"/>
          <w:tab w:val="left" w:pos="11908"/>
          <w:tab w:val="left" w:pos="12824"/>
          <w:tab w:val="left" w:pos="13740"/>
          <w:tab w:val="left" w:pos="14656"/>
        </w:tabs>
        <w:spacing w:after="0" w:line="240" w:lineRule="auto"/>
        <w:ind w:right="-1" w:firstLine="284"/>
        <w:jc w:val="both"/>
        <w:rPr>
          <w:rFonts w:ascii="Times New Roman" w:eastAsia="Times New Roman" w:hAnsi="Times New Roman"/>
          <w:sz w:val="28"/>
          <w:szCs w:val="28"/>
          <w:lang w:eastAsia="ru-RU"/>
        </w:rPr>
      </w:pPr>
      <w:r w:rsidRPr="00426AF1">
        <w:rPr>
          <w:rFonts w:ascii="Times New Roman" w:eastAsia="Times New Roman" w:hAnsi="Times New Roman"/>
          <w:sz w:val="28"/>
          <w:szCs w:val="24"/>
          <w:lang w:eastAsia="ru-RU"/>
        </w:rPr>
        <w:lastRenderedPageBreak/>
        <w:t>Собственником имущества Учреждения является городской округ «Город Калининград».</w:t>
      </w:r>
      <w:r w:rsidRPr="00426AF1">
        <w:rPr>
          <w:sz w:val="28"/>
        </w:rPr>
        <w:t xml:space="preserve"> </w:t>
      </w:r>
      <w:r w:rsidRPr="00426AF1">
        <w:rPr>
          <w:rFonts w:ascii="Times New Roman" w:hAnsi="Times New Roman"/>
          <w:sz w:val="28"/>
        </w:rPr>
        <w:t>Полномочия собственника имущества Учреждения осуществляются комитетом муниципального имущества и земельных ресурсов администрации городского округа «Город Калининград» (далее – Комитет).</w:t>
      </w:r>
    </w:p>
    <w:p w:rsidR="00DD7840" w:rsidRPr="00DD17B8" w:rsidRDefault="00DD7840" w:rsidP="00511DFF">
      <w:pPr>
        <w:spacing w:after="0" w:line="240" w:lineRule="auto"/>
        <w:ind w:firstLine="284"/>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 xml:space="preserve">Функции и полномочия учредителя Учреждения осуществляет комитет по образованию администрации городского округа «Город Калининград», местонахождение: Россия, г. Калининград, ул. Чайковского, 50/52. Председатель комитета по образованию: Петухова Татьяна Михайловна. </w:t>
      </w:r>
    </w:p>
    <w:p w:rsidR="00511DFF" w:rsidRDefault="00502AA5" w:rsidP="00511DFF">
      <w:pPr>
        <w:spacing w:after="0" w:line="240" w:lineRule="auto"/>
        <w:ind w:firstLine="567"/>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Анализ внешней среды</w:t>
      </w:r>
    </w:p>
    <w:tbl>
      <w:tblPr>
        <w:tblStyle w:val="1"/>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701"/>
        <w:gridCol w:w="2552"/>
        <w:gridCol w:w="1559"/>
        <w:gridCol w:w="1559"/>
        <w:gridCol w:w="1701"/>
        <w:gridCol w:w="1985"/>
      </w:tblGrid>
      <w:tr w:rsidR="00502AA5" w:rsidRPr="001F254C" w:rsidTr="001F254C">
        <w:trPr>
          <w:trHeight w:val="270"/>
        </w:trPr>
        <w:tc>
          <w:tcPr>
            <w:tcW w:w="2552" w:type="dxa"/>
            <w:vMerge w:val="restart"/>
            <w:hideMark/>
          </w:tcPr>
          <w:p w:rsidR="00502AA5" w:rsidRPr="001F254C" w:rsidRDefault="00502AA5"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sz w:val="24"/>
                <w:szCs w:val="24"/>
                <w:lang w:eastAsia="ru-RU"/>
              </w:rPr>
              <w:t xml:space="preserve">Расположение ДОУ </w:t>
            </w:r>
          </w:p>
        </w:tc>
        <w:tc>
          <w:tcPr>
            <w:tcW w:w="5245" w:type="dxa"/>
            <w:gridSpan w:val="3"/>
            <w:hideMark/>
          </w:tcPr>
          <w:p w:rsidR="00502AA5" w:rsidRPr="001F254C" w:rsidRDefault="00502AA5"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b/>
                <w:bCs/>
                <w:color w:val="000000"/>
                <w:sz w:val="24"/>
                <w:szCs w:val="24"/>
                <w:lang w:eastAsia="ru-RU"/>
              </w:rPr>
              <w:t>Особенности комплектования</w:t>
            </w:r>
          </w:p>
        </w:tc>
        <w:tc>
          <w:tcPr>
            <w:tcW w:w="6804" w:type="dxa"/>
            <w:gridSpan w:val="4"/>
            <w:hideMark/>
          </w:tcPr>
          <w:p w:rsidR="00502AA5" w:rsidRPr="001F254C" w:rsidRDefault="00502AA5" w:rsidP="00502AA5">
            <w:pPr>
              <w:spacing w:before="100" w:beforeAutospacing="1" w:after="100" w:afterAutospacing="1" w:line="240" w:lineRule="auto"/>
              <w:rPr>
                <w:rFonts w:ascii="Times New Roman" w:eastAsia="Times New Roman" w:hAnsi="Times New Roman"/>
                <w:sz w:val="24"/>
                <w:szCs w:val="24"/>
                <w:lang w:eastAsia="ru-RU"/>
              </w:rPr>
            </w:pPr>
            <w:r w:rsidRPr="001F254C">
              <w:rPr>
                <w:rFonts w:ascii="Times New Roman" w:eastAsia="Times New Roman" w:hAnsi="Times New Roman"/>
                <w:b/>
                <w:bCs/>
                <w:color w:val="000000"/>
                <w:sz w:val="24"/>
                <w:szCs w:val="24"/>
                <w:lang w:eastAsia="ru-RU"/>
              </w:rPr>
              <w:t>Взаимодействие с учреждениями, организациями:</w:t>
            </w:r>
          </w:p>
        </w:tc>
      </w:tr>
      <w:tr w:rsidR="001F254C" w:rsidRPr="001F254C" w:rsidTr="001F254C">
        <w:trPr>
          <w:trHeight w:val="480"/>
        </w:trPr>
        <w:tc>
          <w:tcPr>
            <w:tcW w:w="2552" w:type="dxa"/>
            <w:vMerge/>
            <w:hideMark/>
          </w:tcPr>
          <w:p w:rsidR="001F254C" w:rsidRPr="001F254C" w:rsidRDefault="001F254C" w:rsidP="00502AA5">
            <w:pPr>
              <w:spacing w:before="100" w:beforeAutospacing="1" w:after="100" w:afterAutospacing="1" w:line="240" w:lineRule="auto"/>
              <w:rPr>
                <w:rFonts w:ascii="Times New Roman" w:eastAsia="Times New Roman" w:hAnsi="Times New Roman"/>
                <w:sz w:val="24"/>
                <w:szCs w:val="24"/>
                <w:lang w:eastAsia="ru-RU"/>
              </w:rPr>
            </w:pPr>
          </w:p>
        </w:tc>
        <w:tc>
          <w:tcPr>
            <w:tcW w:w="992" w:type="dxa"/>
            <w:hideMark/>
          </w:tcPr>
          <w:p w:rsidR="001F254C" w:rsidRPr="001F254C" w:rsidRDefault="001F254C"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color w:val="000000"/>
                <w:sz w:val="24"/>
                <w:szCs w:val="24"/>
                <w:lang w:eastAsia="ru-RU"/>
              </w:rPr>
              <w:t>по возрасту</w:t>
            </w:r>
          </w:p>
        </w:tc>
        <w:tc>
          <w:tcPr>
            <w:tcW w:w="1701" w:type="dxa"/>
            <w:hideMark/>
          </w:tcPr>
          <w:p w:rsidR="001F254C" w:rsidRPr="001F254C" w:rsidRDefault="001F254C"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color w:val="000000"/>
                <w:sz w:val="24"/>
                <w:szCs w:val="24"/>
                <w:lang w:eastAsia="ru-RU"/>
              </w:rPr>
              <w:t>по месту жительства</w:t>
            </w:r>
          </w:p>
        </w:tc>
        <w:tc>
          <w:tcPr>
            <w:tcW w:w="2552" w:type="dxa"/>
            <w:hideMark/>
          </w:tcPr>
          <w:p w:rsidR="001F254C" w:rsidRPr="001F254C" w:rsidRDefault="001F254C"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color w:val="000000"/>
                <w:sz w:val="24"/>
                <w:szCs w:val="24"/>
                <w:lang w:eastAsia="ru-RU"/>
              </w:rPr>
              <w:t>образования</w:t>
            </w:r>
          </w:p>
        </w:tc>
        <w:tc>
          <w:tcPr>
            <w:tcW w:w="1559" w:type="dxa"/>
            <w:hideMark/>
          </w:tcPr>
          <w:p w:rsidR="001F254C" w:rsidRPr="001F254C" w:rsidRDefault="001F254C"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color w:val="000000"/>
                <w:sz w:val="24"/>
                <w:szCs w:val="24"/>
                <w:lang w:eastAsia="ru-RU"/>
              </w:rPr>
              <w:t>здравоохране</w:t>
            </w:r>
          </w:p>
          <w:p w:rsidR="001F254C" w:rsidRPr="001F254C" w:rsidRDefault="001F254C"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color w:val="000000"/>
                <w:sz w:val="24"/>
                <w:szCs w:val="24"/>
                <w:lang w:eastAsia="ru-RU"/>
              </w:rPr>
              <w:t>ния</w:t>
            </w:r>
          </w:p>
        </w:tc>
        <w:tc>
          <w:tcPr>
            <w:tcW w:w="1559" w:type="dxa"/>
            <w:hideMark/>
          </w:tcPr>
          <w:p w:rsidR="001F254C" w:rsidRPr="001F254C" w:rsidRDefault="001F254C"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color w:val="000000"/>
                <w:sz w:val="24"/>
                <w:szCs w:val="24"/>
                <w:lang w:eastAsia="ru-RU"/>
              </w:rPr>
              <w:t>культуры</w:t>
            </w:r>
          </w:p>
        </w:tc>
        <w:tc>
          <w:tcPr>
            <w:tcW w:w="1701" w:type="dxa"/>
            <w:hideMark/>
          </w:tcPr>
          <w:p w:rsidR="001F254C" w:rsidRPr="001F254C" w:rsidRDefault="001F254C"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color w:val="000000"/>
                <w:sz w:val="24"/>
                <w:szCs w:val="24"/>
                <w:lang w:eastAsia="ru-RU"/>
              </w:rPr>
              <w:t>общественными</w:t>
            </w:r>
          </w:p>
        </w:tc>
        <w:tc>
          <w:tcPr>
            <w:tcW w:w="1985" w:type="dxa"/>
            <w:hideMark/>
          </w:tcPr>
          <w:p w:rsidR="001F254C" w:rsidRPr="001F254C" w:rsidRDefault="001F254C" w:rsidP="00502AA5">
            <w:pPr>
              <w:spacing w:before="100" w:beforeAutospacing="1" w:after="100" w:afterAutospacing="1" w:line="240" w:lineRule="auto"/>
              <w:jc w:val="center"/>
              <w:rPr>
                <w:rFonts w:ascii="Times New Roman" w:eastAsia="Times New Roman" w:hAnsi="Times New Roman"/>
                <w:sz w:val="24"/>
                <w:szCs w:val="24"/>
                <w:lang w:eastAsia="ru-RU"/>
              </w:rPr>
            </w:pPr>
            <w:r w:rsidRPr="001F254C">
              <w:rPr>
                <w:rFonts w:ascii="Times New Roman" w:eastAsia="Times New Roman" w:hAnsi="Times New Roman"/>
                <w:color w:val="000000"/>
                <w:sz w:val="24"/>
                <w:szCs w:val="24"/>
                <w:lang w:eastAsia="ru-RU"/>
              </w:rPr>
              <w:t>иными</w:t>
            </w:r>
          </w:p>
        </w:tc>
      </w:tr>
      <w:tr w:rsidR="001F254C" w:rsidRPr="001F254C" w:rsidTr="001F254C">
        <w:trPr>
          <w:trHeight w:val="4228"/>
        </w:trPr>
        <w:tc>
          <w:tcPr>
            <w:tcW w:w="2552" w:type="dxa"/>
            <w:hideMark/>
          </w:tcPr>
          <w:p w:rsidR="001F254C" w:rsidRPr="001F254C" w:rsidRDefault="001F254C" w:rsidP="001F254C">
            <w:pPr>
              <w:suppressAutoHyphens/>
              <w:snapToGrid w:val="0"/>
              <w:spacing w:after="0" w:line="100" w:lineRule="atLeast"/>
              <w:rPr>
                <w:rFonts w:ascii="Times New Roman" w:eastAsia="Times New Roman" w:hAnsi="Times New Roman"/>
                <w:bCs/>
                <w:kern w:val="1"/>
                <w:sz w:val="24"/>
                <w:szCs w:val="24"/>
                <w:lang w:eastAsia="hi-IN" w:bidi="hi-IN"/>
              </w:rPr>
            </w:pPr>
            <w:r w:rsidRPr="001F254C">
              <w:rPr>
                <w:rFonts w:ascii="Times New Roman" w:eastAsia="Times New Roman" w:hAnsi="Times New Roman"/>
                <w:bCs/>
                <w:kern w:val="1"/>
                <w:sz w:val="24"/>
                <w:szCs w:val="24"/>
                <w:lang w:eastAsia="hi-IN" w:bidi="hi-IN"/>
              </w:rPr>
              <w:t>Ленинградский район,</w:t>
            </w:r>
          </w:p>
          <w:p w:rsidR="001F254C" w:rsidRPr="001F254C" w:rsidRDefault="001F254C" w:rsidP="001F254C">
            <w:pPr>
              <w:spacing w:before="100" w:beforeAutospacing="1" w:after="0" w:line="240" w:lineRule="auto"/>
              <w:rPr>
                <w:rFonts w:ascii="Times New Roman" w:eastAsia="Times New Roman" w:hAnsi="Times New Roman"/>
                <w:bCs/>
                <w:kern w:val="1"/>
                <w:sz w:val="24"/>
                <w:szCs w:val="24"/>
                <w:lang w:eastAsia="hi-IN" w:bidi="hi-IN"/>
              </w:rPr>
            </w:pPr>
            <w:r w:rsidRPr="001F254C">
              <w:rPr>
                <w:rFonts w:ascii="Times New Roman" w:eastAsia="Times New Roman" w:hAnsi="Times New Roman"/>
                <w:bCs/>
                <w:kern w:val="1"/>
                <w:sz w:val="24"/>
                <w:szCs w:val="24"/>
                <w:lang w:eastAsia="hi-IN" w:bidi="hi-IN"/>
              </w:rPr>
              <w:t xml:space="preserve"> </w:t>
            </w:r>
            <w:r>
              <w:rPr>
                <w:rFonts w:ascii="Times New Roman" w:eastAsia="Times New Roman" w:hAnsi="Times New Roman"/>
                <w:bCs/>
                <w:kern w:val="1"/>
                <w:sz w:val="24"/>
                <w:szCs w:val="24"/>
                <w:lang w:eastAsia="hi-IN" w:bidi="hi-IN"/>
              </w:rPr>
              <w:t xml:space="preserve">1 корпус - </w:t>
            </w:r>
            <w:r w:rsidRPr="001F254C">
              <w:rPr>
                <w:rFonts w:ascii="Times New Roman" w:eastAsia="Times New Roman" w:hAnsi="Times New Roman"/>
                <w:bCs/>
                <w:kern w:val="1"/>
                <w:sz w:val="24"/>
                <w:szCs w:val="24"/>
                <w:lang w:eastAsia="hi-IN" w:bidi="hi-IN"/>
              </w:rPr>
              <w:t>ул. Старшего лейтенанта Сибирякова 46,</w:t>
            </w:r>
          </w:p>
          <w:p w:rsidR="001F254C" w:rsidRPr="001F254C" w:rsidRDefault="001F254C" w:rsidP="001F254C">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bCs/>
                <w:kern w:val="1"/>
                <w:sz w:val="24"/>
                <w:szCs w:val="24"/>
                <w:lang w:eastAsia="hi-IN" w:bidi="hi-IN"/>
              </w:rPr>
              <w:t xml:space="preserve">2 корпус - </w:t>
            </w:r>
            <w:r w:rsidRPr="001F254C">
              <w:rPr>
                <w:rFonts w:ascii="Times New Roman" w:eastAsia="Times New Roman" w:hAnsi="Times New Roman"/>
                <w:bCs/>
                <w:kern w:val="1"/>
                <w:sz w:val="24"/>
                <w:szCs w:val="24"/>
                <w:lang w:eastAsia="hi-IN" w:bidi="hi-IN"/>
              </w:rPr>
              <w:t>ул. Нарвская 78. густонаселенный район, инфраструктура: две школы, магазины, супермакеты, прикмахерские аптеки, подъезд со стороны ул. Сибирякова, Нарвской, остановка транспорта на ул. Горького, ул. Нарвская</w:t>
            </w:r>
          </w:p>
        </w:tc>
        <w:tc>
          <w:tcPr>
            <w:tcW w:w="992" w:type="dxa"/>
            <w:hideMark/>
          </w:tcPr>
          <w:p w:rsidR="001F254C" w:rsidRPr="001F254C" w:rsidRDefault="001F254C" w:rsidP="001F254C">
            <w:pPr>
              <w:suppressAutoHyphens/>
              <w:snapToGrid w:val="0"/>
              <w:spacing w:after="0" w:line="100" w:lineRule="atLeast"/>
              <w:rPr>
                <w:rFonts w:ascii="Times New Roman" w:eastAsia="Times New Roman" w:hAnsi="Times New Roman"/>
                <w:sz w:val="24"/>
                <w:szCs w:val="24"/>
                <w:lang w:eastAsia="ru-RU"/>
              </w:rPr>
            </w:pPr>
            <w:r w:rsidRPr="001F254C">
              <w:rPr>
                <w:rFonts w:ascii="Times New Roman" w:eastAsia="Times New Roman" w:hAnsi="Times New Roman"/>
                <w:bCs/>
                <w:kern w:val="1"/>
                <w:sz w:val="24"/>
                <w:szCs w:val="24"/>
                <w:lang w:eastAsia="hi-IN" w:bidi="hi-IN"/>
              </w:rPr>
              <w:t xml:space="preserve">от 2 до 7 </w:t>
            </w:r>
            <w:r>
              <w:rPr>
                <w:rFonts w:ascii="Times New Roman" w:eastAsia="Times New Roman" w:hAnsi="Times New Roman"/>
                <w:bCs/>
                <w:kern w:val="1"/>
                <w:sz w:val="24"/>
                <w:szCs w:val="24"/>
                <w:lang w:eastAsia="hi-IN" w:bidi="hi-IN"/>
              </w:rPr>
              <w:t>лет</w:t>
            </w:r>
          </w:p>
          <w:p w:rsidR="001F254C" w:rsidRPr="001F254C" w:rsidRDefault="001F254C" w:rsidP="001F254C">
            <w:pPr>
              <w:spacing w:before="100" w:beforeAutospacing="1" w:after="0" w:line="240" w:lineRule="auto"/>
              <w:rPr>
                <w:rFonts w:ascii="Times New Roman" w:eastAsia="Times New Roman" w:hAnsi="Times New Roman"/>
                <w:sz w:val="24"/>
                <w:szCs w:val="24"/>
                <w:lang w:eastAsia="ru-RU"/>
              </w:rPr>
            </w:pPr>
          </w:p>
        </w:tc>
        <w:tc>
          <w:tcPr>
            <w:tcW w:w="1701" w:type="dxa"/>
            <w:hideMark/>
          </w:tcPr>
          <w:p w:rsidR="001F254C" w:rsidRDefault="001F254C" w:rsidP="001F254C">
            <w:pPr>
              <w:spacing w:before="100" w:beforeAutospacing="1" w:after="0" w:line="240" w:lineRule="auto"/>
              <w:rPr>
                <w:rFonts w:ascii="Times New Roman" w:hAnsi="Times New Roman"/>
                <w:sz w:val="24"/>
                <w:szCs w:val="24"/>
              </w:rPr>
            </w:pPr>
            <w:r w:rsidRPr="001F254C">
              <w:rPr>
                <w:rFonts w:ascii="Times New Roman" w:hAnsi="Times New Roman"/>
                <w:sz w:val="24"/>
                <w:szCs w:val="24"/>
              </w:rPr>
              <w:t>Охват улиц: Островского</w:t>
            </w:r>
          </w:p>
          <w:p w:rsidR="001F254C" w:rsidRPr="001F254C" w:rsidRDefault="001F254C" w:rsidP="001F254C">
            <w:pPr>
              <w:spacing w:before="100" w:beforeAutospacing="1" w:after="0" w:line="240" w:lineRule="auto"/>
              <w:rPr>
                <w:rFonts w:ascii="Times New Roman" w:hAnsi="Times New Roman"/>
                <w:sz w:val="24"/>
                <w:szCs w:val="24"/>
              </w:rPr>
            </w:pPr>
            <w:r w:rsidRPr="001F254C">
              <w:rPr>
                <w:rFonts w:ascii="Times New Roman" w:hAnsi="Times New Roman"/>
                <w:sz w:val="24"/>
                <w:szCs w:val="24"/>
              </w:rPr>
              <w:t>Горького Зеленая Нарвская Фермора Маточкина Согласия Гайдара Озерная Лесная Дорожная Беломорская</w:t>
            </w:r>
          </w:p>
          <w:p w:rsidR="001F254C" w:rsidRPr="001F254C" w:rsidRDefault="001F254C" w:rsidP="001F254C">
            <w:pPr>
              <w:spacing w:before="100" w:beforeAutospacing="1" w:after="0" w:line="240" w:lineRule="auto"/>
              <w:rPr>
                <w:rFonts w:ascii="Times New Roman" w:hAnsi="Times New Roman"/>
                <w:sz w:val="24"/>
                <w:szCs w:val="24"/>
              </w:rPr>
            </w:pPr>
            <w:r w:rsidRPr="001F254C">
              <w:rPr>
                <w:rFonts w:ascii="Times New Roman" w:hAnsi="Times New Roman"/>
                <w:sz w:val="24"/>
                <w:szCs w:val="24"/>
              </w:rPr>
              <w:t>Балтийская</w:t>
            </w:r>
          </w:p>
        </w:tc>
        <w:tc>
          <w:tcPr>
            <w:tcW w:w="2552" w:type="dxa"/>
            <w:hideMark/>
          </w:tcPr>
          <w:p w:rsidR="001F254C" w:rsidRPr="001F254C" w:rsidRDefault="001F254C" w:rsidP="001F254C">
            <w:pPr>
              <w:spacing w:before="100" w:beforeAutospacing="1" w:after="0" w:line="240" w:lineRule="auto"/>
              <w:rPr>
                <w:rFonts w:ascii="Times New Roman" w:hAnsi="Times New Roman"/>
                <w:sz w:val="24"/>
                <w:szCs w:val="24"/>
                <w:highlight w:val="white"/>
              </w:rPr>
            </w:pPr>
            <w:r w:rsidRPr="001F254C">
              <w:rPr>
                <w:rFonts w:ascii="Times New Roman" w:hAnsi="Times New Roman"/>
                <w:sz w:val="24"/>
                <w:szCs w:val="24"/>
                <w:highlight w:val="white"/>
              </w:rPr>
              <w:t xml:space="preserve">Институт развития образования, областной </w:t>
            </w:r>
            <w:r w:rsidRPr="001F254C">
              <w:rPr>
                <w:rFonts w:ascii="Times New Roman" w:hAnsi="Times New Roman"/>
                <w:color w:val="000000"/>
                <w:spacing w:val="-4"/>
                <w:sz w:val="24"/>
                <w:szCs w:val="24"/>
                <w:highlight w:val="white"/>
              </w:rPr>
              <w:t>центр диагностики и консультирова ния детей и подростков</w:t>
            </w:r>
            <w:r w:rsidRPr="001F254C">
              <w:rPr>
                <w:rFonts w:ascii="Times New Roman" w:hAnsi="Times New Roman"/>
                <w:color w:val="000000"/>
                <w:spacing w:val="-4"/>
                <w:sz w:val="24"/>
                <w:szCs w:val="24"/>
              </w:rPr>
              <w:t>,</w:t>
            </w:r>
            <w:r w:rsidRPr="001F254C">
              <w:rPr>
                <w:rFonts w:ascii="Times New Roman" w:hAnsi="Times New Roman"/>
                <w:color w:val="000000"/>
                <w:spacing w:val="-4"/>
                <w:sz w:val="24"/>
                <w:szCs w:val="24"/>
                <w:highlight w:val="white"/>
              </w:rPr>
              <w:t xml:space="preserve"> МОУ СОШ №38</w:t>
            </w:r>
            <w:r w:rsidRPr="001F254C">
              <w:rPr>
                <w:rFonts w:ascii="Times New Roman" w:hAnsi="Times New Roman"/>
                <w:color w:val="000000"/>
                <w:spacing w:val="-4"/>
                <w:sz w:val="24"/>
                <w:szCs w:val="24"/>
              </w:rPr>
              <w:t xml:space="preserve">, </w:t>
            </w:r>
            <w:r w:rsidRPr="001F254C">
              <w:rPr>
                <w:rFonts w:ascii="Times New Roman" w:hAnsi="Times New Roman"/>
                <w:sz w:val="24"/>
                <w:szCs w:val="24"/>
                <w:highlight w:val="white"/>
              </w:rPr>
              <w:t>ДОУ г. Калининграда</w:t>
            </w:r>
            <w:r w:rsidRPr="001F254C">
              <w:rPr>
                <w:rFonts w:ascii="Times New Roman" w:hAnsi="Times New Roman"/>
                <w:sz w:val="24"/>
                <w:szCs w:val="24"/>
              </w:rPr>
              <w:t xml:space="preserve"> №№50,55,56,59,76,116</w:t>
            </w:r>
            <w:r w:rsidRPr="001F254C">
              <w:rPr>
                <w:rFonts w:ascii="Times New Roman" w:hAnsi="Times New Roman"/>
                <w:sz w:val="24"/>
                <w:szCs w:val="24"/>
                <w:highlight w:val="white"/>
              </w:rPr>
              <w:t>Детская школа искусств  Ленинградского района г. Калининграда, Областной центр экологического   образования и туризма г. Калининград</w:t>
            </w:r>
          </w:p>
        </w:tc>
        <w:tc>
          <w:tcPr>
            <w:tcW w:w="1559" w:type="dxa"/>
            <w:hideMark/>
          </w:tcPr>
          <w:p w:rsidR="001F254C" w:rsidRPr="001F254C" w:rsidRDefault="001F254C" w:rsidP="001F254C">
            <w:pPr>
              <w:spacing w:before="100" w:beforeAutospacing="1" w:after="0" w:line="240" w:lineRule="auto"/>
              <w:rPr>
                <w:rFonts w:ascii="Times New Roman" w:eastAsia="Times New Roman" w:hAnsi="Times New Roman"/>
                <w:sz w:val="24"/>
                <w:szCs w:val="24"/>
                <w:lang w:eastAsia="ru-RU"/>
              </w:rPr>
            </w:pPr>
            <w:r w:rsidRPr="001F254C">
              <w:rPr>
                <w:rFonts w:ascii="Times New Roman" w:hAnsi="Times New Roman"/>
                <w:sz w:val="24"/>
                <w:szCs w:val="24"/>
                <w:highlight w:val="white"/>
              </w:rPr>
              <w:t xml:space="preserve"> Детская городская  поликлиника  № 6 (Ленинградс кого района)</w:t>
            </w:r>
            <w:r w:rsidRPr="001F254C">
              <w:rPr>
                <w:rFonts w:ascii="Times New Roman" w:hAnsi="Times New Roman"/>
                <w:sz w:val="24"/>
                <w:szCs w:val="24"/>
              </w:rPr>
              <w:t>, МедЭксперт</w:t>
            </w:r>
          </w:p>
        </w:tc>
        <w:tc>
          <w:tcPr>
            <w:tcW w:w="1559" w:type="dxa"/>
            <w:hideMark/>
          </w:tcPr>
          <w:p w:rsidR="001F254C" w:rsidRPr="001F254C" w:rsidRDefault="001F254C" w:rsidP="001F254C">
            <w:pPr>
              <w:spacing w:before="100" w:beforeAutospacing="1" w:after="0" w:line="240" w:lineRule="auto"/>
              <w:rPr>
                <w:rFonts w:ascii="Times New Roman" w:eastAsia="Times New Roman" w:hAnsi="Times New Roman"/>
                <w:sz w:val="24"/>
                <w:szCs w:val="24"/>
                <w:lang w:eastAsia="ru-RU"/>
              </w:rPr>
            </w:pPr>
            <w:r w:rsidRPr="001F254C">
              <w:rPr>
                <w:rFonts w:ascii="Times New Roman" w:hAnsi="Times New Roman"/>
                <w:sz w:val="24"/>
                <w:szCs w:val="24"/>
              </w:rPr>
              <w:t>Областная филармония, Областной театр кукол, Калининградская художественная галерея, Историко-художественный музей</w:t>
            </w:r>
          </w:p>
        </w:tc>
        <w:tc>
          <w:tcPr>
            <w:tcW w:w="1701" w:type="dxa"/>
            <w:hideMark/>
          </w:tcPr>
          <w:p w:rsidR="001F254C" w:rsidRPr="001F254C" w:rsidRDefault="001F254C" w:rsidP="001F254C">
            <w:pPr>
              <w:spacing w:before="100" w:beforeAutospacing="1" w:after="0" w:line="240" w:lineRule="auto"/>
              <w:rPr>
                <w:rFonts w:ascii="Times New Roman" w:eastAsia="Times New Roman" w:hAnsi="Times New Roman"/>
                <w:sz w:val="24"/>
                <w:szCs w:val="24"/>
                <w:lang w:eastAsia="ru-RU"/>
              </w:rPr>
            </w:pPr>
            <w:r w:rsidRPr="001F254C">
              <w:rPr>
                <w:rFonts w:ascii="Times New Roman" w:hAnsi="Times New Roman"/>
                <w:sz w:val="24"/>
                <w:szCs w:val="24"/>
              </w:rPr>
              <w:t>ГУ МЧС России по Калининградской области</w:t>
            </w:r>
          </w:p>
        </w:tc>
        <w:tc>
          <w:tcPr>
            <w:tcW w:w="1985" w:type="dxa"/>
            <w:hideMark/>
          </w:tcPr>
          <w:p w:rsidR="001F254C" w:rsidRPr="001F254C" w:rsidRDefault="001F254C" w:rsidP="001F254C">
            <w:pPr>
              <w:spacing w:before="100" w:beforeAutospacing="1" w:after="0" w:line="240" w:lineRule="auto"/>
              <w:rPr>
                <w:rFonts w:ascii="Times New Roman" w:eastAsia="Times New Roman" w:hAnsi="Times New Roman"/>
                <w:sz w:val="24"/>
                <w:szCs w:val="24"/>
                <w:lang w:eastAsia="ru-RU"/>
              </w:rPr>
            </w:pPr>
            <w:r>
              <w:rPr>
                <w:rFonts w:ascii="Times New Roman" w:hAnsi="Times New Roman"/>
                <w:sz w:val="24"/>
                <w:szCs w:val="24"/>
                <w:highlight w:val="white"/>
              </w:rPr>
              <w:t>Городс</w:t>
            </w:r>
            <w:r w:rsidRPr="001F254C">
              <w:rPr>
                <w:rFonts w:ascii="Times New Roman" w:hAnsi="Times New Roman"/>
                <w:sz w:val="24"/>
                <w:szCs w:val="24"/>
                <w:highlight w:val="white"/>
              </w:rPr>
              <w:t>кая детская библиотека         по ул. Гайдара</w:t>
            </w:r>
          </w:p>
        </w:tc>
      </w:tr>
    </w:tbl>
    <w:p w:rsidR="00502AA5" w:rsidRDefault="00502AA5" w:rsidP="00511DFF">
      <w:pPr>
        <w:spacing w:after="0" w:line="240" w:lineRule="auto"/>
        <w:ind w:firstLine="567"/>
        <w:jc w:val="both"/>
        <w:rPr>
          <w:rFonts w:ascii="Times New Roman" w:eastAsia="Times New Roman" w:hAnsi="Times New Roman"/>
          <w:b/>
          <w:bCs/>
          <w:color w:val="000000"/>
          <w:sz w:val="28"/>
          <w:szCs w:val="28"/>
          <w:lang w:eastAsia="ru-RU"/>
        </w:rPr>
      </w:pPr>
    </w:p>
    <w:p w:rsidR="00502AA5" w:rsidRDefault="00502AA5" w:rsidP="00511DFF">
      <w:pPr>
        <w:spacing w:after="0" w:line="240" w:lineRule="auto"/>
        <w:ind w:firstLine="567"/>
        <w:jc w:val="both"/>
        <w:rPr>
          <w:rFonts w:ascii="Times New Roman" w:eastAsia="Times New Roman" w:hAnsi="Times New Roman"/>
          <w:b/>
          <w:bCs/>
          <w:color w:val="000000"/>
          <w:sz w:val="28"/>
          <w:szCs w:val="28"/>
          <w:lang w:eastAsia="ru-RU"/>
        </w:rPr>
      </w:pPr>
    </w:p>
    <w:p w:rsidR="00511DFF" w:rsidRDefault="00511DFF" w:rsidP="00511DFF">
      <w:pPr>
        <w:spacing w:after="0" w:line="240" w:lineRule="auto"/>
        <w:ind w:firstLine="567"/>
        <w:jc w:val="both"/>
        <w:rPr>
          <w:rFonts w:ascii="Times New Roman" w:eastAsia="Times New Roman" w:hAnsi="Times New Roman"/>
          <w:b/>
          <w:bCs/>
          <w:color w:val="000000"/>
          <w:sz w:val="28"/>
          <w:szCs w:val="28"/>
          <w:lang w:eastAsia="ru-RU"/>
        </w:rPr>
      </w:pPr>
      <w:r w:rsidRPr="00426AF1">
        <w:rPr>
          <w:rFonts w:ascii="Times New Roman" w:eastAsia="Times New Roman" w:hAnsi="Times New Roman"/>
          <w:b/>
          <w:bCs/>
          <w:color w:val="000000"/>
          <w:sz w:val="28"/>
          <w:szCs w:val="28"/>
          <w:lang w:eastAsia="ru-RU"/>
        </w:rPr>
        <w:lastRenderedPageBreak/>
        <w:t>II. Структура управления образовательным учреждением.</w:t>
      </w:r>
    </w:p>
    <w:p w:rsidR="00511DFF" w:rsidRDefault="00511DFF" w:rsidP="00511DFF">
      <w:pPr>
        <w:spacing w:after="0" w:line="240" w:lineRule="auto"/>
        <w:ind w:firstLine="567"/>
        <w:jc w:val="both"/>
        <w:rPr>
          <w:rFonts w:ascii="Times New Roman" w:eastAsia="Times New Roman" w:hAnsi="Times New Roman"/>
          <w:sz w:val="28"/>
          <w:szCs w:val="28"/>
          <w:lang w:eastAsia="ru-RU"/>
        </w:rPr>
      </w:pP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color w:val="000000"/>
          <w:sz w:val="28"/>
          <w:szCs w:val="28"/>
          <w:lang w:eastAsia="ru-RU"/>
        </w:rP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color w:val="000000"/>
          <w:sz w:val="28"/>
          <w:szCs w:val="28"/>
          <w:lang w:eastAsia="ru-RU"/>
        </w:rPr>
        <w:t>Непосредственное управление Учреждением осуществляет заведующий, за исключением вопросов, отнесенных федеральными законами или настоящим Уставом к компетенции Учредителя, наблюдательного совета или иных органов Учреждения, и несет ответственность за его деятельностью.</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Первый з</w:t>
      </w:r>
      <w:r w:rsidRPr="00426AF1">
        <w:rPr>
          <w:rFonts w:ascii="Times New Roman" w:eastAsia="Times New Roman" w:hAnsi="Times New Roman"/>
          <w:color w:val="000000"/>
          <w:sz w:val="28"/>
          <w:szCs w:val="28"/>
          <w:lang w:eastAsia="ru-RU"/>
        </w:rPr>
        <w:t>а</w:t>
      </w:r>
      <w:r>
        <w:rPr>
          <w:rFonts w:ascii="Times New Roman" w:eastAsia="Times New Roman" w:hAnsi="Times New Roman"/>
          <w:sz w:val="28"/>
          <w:szCs w:val="28"/>
          <w:lang w:eastAsia="ru-RU"/>
        </w:rPr>
        <w:t xml:space="preserve">меститель заведующего </w:t>
      </w:r>
      <w:r w:rsidRPr="00426AF1">
        <w:rPr>
          <w:rFonts w:ascii="Times New Roman" w:eastAsia="Times New Roman" w:hAnsi="Times New Roman"/>
          <w:sz w:val="28"/>
          <w:szCs w:val="28"/>
          <w:lang w:eastAsia="ru-RU"/>
        </w:rPr>
        <w:t>координирует воспитатель</w:t>
      </w:r>
      <w:r>
        <w:rPr>
          <w:rFonts w:ascii="Times New Roman" w:eastAsia="Times New Roman" w:hAnsi="Times New Roman"/>
          <w:sz w:val="28"/>
          <w:szCs w:val="28"/>
          <w:lang w:eastAsia="ru-RU"/>
        </w:rPr>
        <w:t>но-образовательный процесс в учреждении</w:t>
      </w:r>
      <w:r w:rsidRPr="00426AF1">
        <w:rPr>
          <w:rFonts w:ascii="Times New Roman" w:eastAsia="Times New Roman" w:hAnsi="Times New Roman"/>
          <w:sz w:val="28"/>
          <w:szCs w:val="28"/>
          <w:lang w:eastAsia="ru-RU"/>
        </w:rPr>
        <w:t>, работу воспитателей, других педагогических работников, а также разработку учебно-методической и иной документации, необходимой для деятельности образовательного учреждения, организует просветительскую работу для родителей.</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Второй з</w:t>
      </w:r>
      <w:r w:rsidRPr="00426AF1">
        <w:rPr>
          <w:rFonts w:ascii="Times New Roman" w:eastAsia="Times New Roman" w:hAnsi="Times New Roman"/>
          <w:color w:val="000000"/>
          <w:sz w:val="28"/>
          <w:szCs w:val="28"/>
          <w:lang w:eastAsia="ru-RU"/>
        </w:rPr>
        <w:t>а</w:t>
      </w:r>
      <w:r w:rsidRPr="00426AF1">
        <w:rPr>
          <w:rFonts w:ascii="Times New Roman" w:eastAsia="Times New Roman" w:hAnsi="Times New Roman"/>
          <w:sz w:val="28"/>
          <w:szCs w:val="28"/>
          <w:lang w:eastAsia="ru-RU"/>
        </w:rPr>
        <w:t>меститель заведующего осуществляет руководство работой по хозяй</w:t>
      </w:r>
      <w:r>
        <w:rPr>
          <w:rFonts w:ascii="Times New Roman" w:eastAsia="Times New Roman" w:hAnsi="Times New Roman"/>
          <w:sz w:val="28"/>
          <w:szCs w:val="28"/>
          <w:lang w:eastAsia="ru-RU"/>
        </w:rPr>
        <w:t>ственному обслуживанию учреждения</w:t>
      </w:r>
      <w:r w:rsidRPr="00426AF1">
        <w:rPr>
          <w:rFonts w:ascii="Times New Roman" w:eastAsia="Times New Roman" w:hAnsi="Times New Roman"/>
          <w:sz w:val="28"/>
          <w:szCs w:val="28"/>
          <w:lang w:eastAsia="ru-RU"/>
        </w:rPr>
        <w:t>, обеспечивает сохранность здания, хозяйственного инвентаря, имущества и своевременный ремонт, ведет документооборот, касающийся материально-технического обеспечения.</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Главный бухгалтер обеспечивает соответствие осуществляемых хозяйственных операций законодательству РФ, контроль за движением имущества и выполнением обязательств организации, за отражением на счетах бухгалтерского учета всех осуществленных хозяйственных операций, предоставление оперативной информации о финансовом состоянии организации. Формирует в соответствии с законодательством о бухгалтерском учете учетную политику организации. Составляет в установленные сроки бухгалтерскую, налоговую и статистическую отчетности и представляет ее в соответствующие органы, а также проводит экономический анализ финансово-хозяйственной деятельности организации.</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Медицинское обслуживание воспитанников учреждения осуществляется детской городской поликлиникой №6.</w:t>
      </w:r>
    </w:p>
    <w:p w:rsidR="00511DFF" w:rsidRPr="00FC1514" w:rsidRDefault="00511DFF" w:rsidP="00511DFF">
      <w:pPr>
        <w:tabs>
          <w:tab w:val="left" w:pos="0"/>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CYR" w:eastAsia="Times New Roman" w:hAnsi="Times New Roman CYR" w:cs="Times New Roman CYR"/>
          <w:sz w:val="28"/>
          <w:szCs w:val="28"/>
          <w:lang w:eastAsia="ru-RU"/>
        </w:rPr>
      </w:pPr>
      <w:r w:rsidRPr="00FC1514">
        <w:rPr>
          <w:rFonts w:ascii="Times New Roman CYR" w:eastAsia="Times New Roman" w:hAnsi="Times New Roman CYR" w:cs="Times New Roman CYR"/>
          <w:sz w:val="28"/>
          <w:szCs w:val="28"/>
          <w:lang w:eastAsia="ru-RU"/>
        </w:rPr>
        <w:t xml:space="preserve">В Учреждении формируются коллегиальные органы управления, к которым относятся: </w:t>
      </w:r>
    </w:p>
    <w:p w:rsidR="00511DFF" w:rsidRPr="00FC1514" w:rsidRDefault="00511DFF" w:rsidP="00511DFF">
      <w:pPr>
        <w:tabs>
          <w:tab w:val="left" w:pos="0"/>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CYR" w:eastAsia="Times New Roman" w:hAnsi="Times New Roman CYR" w:cs="Times New Roman CYR"/>
          <w:sz w:val="28"/>
          <w:szCs w:val="28"/>
          <w:lang w:eastAsia="ru-RU"/>
        </w:rPr>
      </w:pPr>
      <w:r w:rsidRPr="00FC1514">
        <w:rPr>
          <w:rFonts w:ascii="Times New Roman CYR" w:eastAsia="Times New Roman" w:hAnsi="Times New Roman CYR" w:cs="Times New Roman CYR"/>
          <w:sz w:val="28"/>
          <w:szCs w:val="28"/>
          <w:lang w:eastAsia="ru-RU"/>
        </w:rPr>
        <w:t>- общее собрание работников;</w:t>
      </w:r>
    </w:p>
    <w:p w:rsidR="00511DFF" w:rsidRPr="00FC1514" w:rsidRDefault="00511DFF" w:rsidP="00511DFF">
      <w:pPr>
        <w:tabs>
          <w:tab w:val="left" w:pos="0"/>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CYR" w:eastAsia="Times New Roman" w:hAnsi="Times New Roman CYR" w:cs="Times New Roman CYR"/>
          <w:sz w:val="28"/>
          <w:szCs w:val="28"/>
          <w:lang w:eastAsia="ru-RU"/>
        </w:rPr>
      </w:pPr>
      <w:r w:rsidRPr="00FC1514">
        <w:rPr>
          <w:rFonts w:ascii="Times New Roman CYR" w:eastAsia="Times New Roman" w:hAnsi="Times New Roman CYR" w:cs="Times New Roman CYR"/>
          <w:sz w:val="28"/>
          <w:szCs w:val="28"/>
          <w:lang w:eastAsia="ru-RU"/>
        </w:rPr>
        <w:t>- педагогический совет;</w:t>
      </w:r>
    </w:p>
    <w:p w:rsidR="00511DFF" w:rsidRDefault="00511DFF" w:rsidP="00511DFF">
      <w:pPr>
        <w:spacing w:after="0" w:line="240" w:lineRule="auto"/>
        <w:ind w:firstLine="284"/>
        <w:jc w:val="both"/>
        <w:rPr>
          <w:rFonts w:ascii="Times New Roman" w:eastAsia="Times New Roman" w:hAnsi="Times New Roman"/>
          <w:b/>
          <w:bCs/>
          <w:sz w:val="28"/>
          <w:szCs w:val="28"/>
          <w:lang w:eastAsia="ru-RU"/>
        </w:rPr>
      </w:pPr>
      <w:r w:rsidRPr="00FC1514">
        <w:rPr>
          <w:rFonts w:ascii="Times New Roman CYR" w:eastAsia="Times New Roman" w:hAnsi="Times New Roman CYR" w:cs="Times New Roman CYR"/>
          <w:sz w:val="28"/>
          <w:szCs w:val="28"/>
          <w:lang w:eastAsia="ru-RU"/>
        </w:rPr>
        <w:t>- наблюдательный совет</w:t>
      </w:r>
      <w:r w:rsidRPr="00426AF1">
        <w:rPr>
          <w:rFonts w:ascii="Times New Roman" w:eastAsia="Times New Roman" w:hAnsi="Times New Roman"/>
          <w:b/>
          <w:bCs/>
          <w:sz w:val="28"/>
          <w:szCs w:val="28"/>
          <w:lang w:eastAsia="ru-RU"/>
        </w:rPr>
        <w:t xml:space="preserve"> </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b/>
          <w:bCs/>
          <w:sz w:val="28"/>
          <w:szCs w:val="28"/>
          <w:lang w:eastAsia="ru-RU"/>
        </w:rPr>
        <w:t>Наблюдательный совет</w:t>
      </w:r>
      <w:r w:rsidRPr="00426AF1">
        <w:rPr>
          <w:rFonts w:ascii="Times New Roman" w:eastAsia="Times New Roman" w:hAnsi="Times New Roman"/>
          <w:sz w:val="28"/>
          <w:szCs w:val="28"/>
          <w:lang w:eastAsia="ru-RU"/>
        </w:rPr>
        <w:t xml:space="preserve"> рассматривает:</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 xml:space="preserve">1) предложения Учредителя или заведующего о внесении изменений в Устав </w:t>
      </w:r>
      <w:r>
        <w:rPr>
          <w:szCs w:val="28"/>
        </w:rPr>
        <w:t>Учреждения</w:t>
      </w:r>
      <w:r>
        <w:t>;</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 xml:space="preserve">2) предложения Учредителя или заведующего о создании и ликвидации филиалов </w:t>
      </w:r>
      <w:r>
        <w:rPr>
          <w:color w:val="000000"/>
          <w:szCs w:val="28"/>
        </w:rPr>
        <w:t>Учреждения</w:t>
      </w:r>
      <w:r>
        <w:t>, об открытии и закрытии его представительств;</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 xml:space="preserve">3) предложения Учредителя или заведующего о реорганизации </w:t>
      </w:r>
      <w:r>
        <w:rPr>
          <w:color w:val="000000"/>
          <w:szCs w:val="28"/>
        </w:rPr>
        <w:t>Учреждения</w:t>
      </w:r>
      <w:r>
        <w:t xml:space="preserve"> или о его ликвидации;</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4) предложения Учредителя или заведующего об изъятии имущества, закрепленного за Учреждением на праве оперативного управления;</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lastRenderedPageBreak/>
        <w:t xml:space="preserve">5) предложения заведующего об участии </w:t>
      </w:r>
      <w:r>
        <w:rPr>
          <w:color w:val="000000"/>
          <w:szCs w:val="28"/>
        </w:rPr>
        <w:t>Учреждения</w:t>
      </w:r>
      <w: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 xml:space="preserve">6) проект плана финансово-хозяйственной деятельности </w:t>
      </w:r>
      <w:r>
        <w:rPr>
          <w:color w:val="000000"/>
          <w:szCs w:val="28"/>
        </w:rPr>
        <w:t>Учреждения</w:t>
      </w:r>
      <w:r>
        <w:t>;</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 xml:space="preserve">7) по представлению заведующего проекты отчетов о деятельности </w:t>
      </w:r>
      <w:r>
        <w:rPr>
          <w:color w:val="000000"/>
          <w:szCs w:val="28"/>
        </w:rPr>
        <w:t>Учреждения</w:t>
      </w:r>
      <w:r>
        <w:t xml:space="preserve"> и об использовании его имущества, об исполнении плана его финансово-хозяйственной деятельности, годовую бухгалтерскую отчетность </w:t>
      </w:r>
      <w:r>
        <w:rPr>
          <w:color w:val="000000"/>
          <w:szCs w:val="28"/>
        </w:rPr>
        <w:t>Учреждения</w:t>
      </w:r>
      <w:r>
        <w:t>;</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8) предложения заведующего о совершении сделок по распоряжению имуществом, которым в соответствии с законодательством, не вправе распоряжаться самостоятельно;</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9) предложения заведующего о совершении крупных сделок;</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10) предложения заведующего о совершении сделок, в которых имеется заинтересованность;</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pPr>
      <w:r>
        <w:t>11) предложения  заведующего о выборе кредитных организаций, в которых Учреждение может открыть банковские счета;</w:t>
      </w:r>
    </w:p>
    <w:p w:rsidR="00511DFF" w:rsidRDefault="00511DFF" w:rsidP="00511DFF">
      <w:pPr>
        <w:pStyle w:val="31"/>
        <w:tabs>
          <w:tab w:val="left" w:pos="0"/>
          <w:tab w:val="left" w:pos="10992"/>
          <w:tab w:val="left" w:pos="11908"/>
          <w:tab w:val="left" w:pos="12824"/>
          <w:tab w:val="left" w:pos="13740"/>
          <w:tab w:val="left" w:pos="14656"/>
        </w:tabs>
        <w:spacing w:line="240" w:lineRule="auto"/>
        <w:ind w:left="0" w:right="-1" w:firstLine="284"/>
        <w:jc w:val="both"/>
        <w:rPr>
          <w:szCs w:val="28"/>
        </w:rPr>
      </w:pPr>
      <w:r>
        <w:rPr>
          <w:szCs w:val="28"/>
        </w:rPr>
        <w:t xml:space="preserve">12) вопросы проведения аудита годовой бухгалтерской отчетности </w:t>
      </w:r>
      <w:r>
        <w:rPr>
          <w:color w:val="000000"/>
          <w:szCs w:val="28"/>
        </w:rPr>
        <w:t xml:space="preserve">Учреждения </w:t>
      </w:r>
      <w:r>
        <w:rPr>
          <w:szCs w:val="28"/>
        </w:rPr>
        <w:t>и утверждения аудиторской организации (</w:t>
      </w:r>
      <w:r>
        <w:t>если проведение аудита для Учреждения предусмотрено действующим законодательством)</w:t>
      </w:r>
      <w:r>
        <w:rPr>
          <w:szCs w:val="28"/>
        </w:rPr>
        <w:t>.</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К компетенции о</w:t>
      </w:r>
      <w:r>
        <w:rPr>
          <w:rFonts w:ascii="Times New Roman" w:eastAsia="Times New Roman" w:hAnsi="Times New Roman"/>
          <w:b/>
          <w:bCs/>
          <w:sz w:val="28"/>
          <w:szCs w:val="28"/>
          <w:lang w:eastAsia="ru-RU"/>
        </w:rPr>
        <w:t>бщего собрания</w:t>
      </w:r>
      <w:r w:rsidRPr="00426AF1">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работников</w:t>
      </w:r>
      <w:r w:rsidRPr="00426AF1">
        <w:rPr>
          <w:rFonts w:ascii="Times New Roman" w:eastAsia="Times New Roman" w:hAnsi="Times New Roman"/>
          <w:sz w:val="28"/>
          <w:szCs w:val="28"/>
          <w:lang w:eastAsia="ru-RU"/>
        </w:rPr>
        <w:t xml:space="preserve"> Учреждения</w:t>
      </w:r>
      <w:r>
        <w:rPr>
          <w:rFonts w:ascii="Times New Roman" w:eastAsia="Times New Roman" w:hAnsi="Times New Roman"/>
          <w:sz w:val="28"/>
          <w:szCs w:val="28"/>
          <w:lang w:eastAsia="ru-RU"/>
        </w:rPr>
        <w:t xml:space="preserve"> относится</w:t>
      </w:r>
      <w:r w:rsidRPr="00426AF1">
        <w:rPr>
          <w:rFonts w:ascii="Times New Roman" w:eastAsia="Times New Roman" w:hAnsi="Times New Roman"/>
          <w:sz w:val="28"/>
          <w:szCs w:val="28"/>
          <w:lang w:eastAsia="ru-RU"/>
        </w:rPr>
        <w:t xml:space="preserve">: </w:t>
      </w:r>
    </w:p>
    <w:p w:rsidR="00511DFF" w:rsidRPr="0049416C" w:rsidRDefault="00511DFF" w:rsidP="00511DFF">
      <w:pPr>
        <w:widowControl w:val="0"/>
        <w:tabs>
          <w:tab w:val="left" w:pos="0"/>
          <w:tab w:val="left" w:pos="10992"/>
          <w:tab w:val="left" w:pos="11908"/>
          <w:tab w:val="left" w:pos="12824"/>
          <w:tab w:val="left" w:pos="13740"/>
          <w:tab w:val="left" w:pos="14656"/>
        </w:tabs>
        <w:autoSpaceDE w:val="0"/>
        <w:autoSpaceDN w:val="0"/>
        <w:adjustRightInd w:val="0"/>
        <w:spacing w:after="0" w:line="240" w:lineRule="auto"/>
        <w:ind w:firstLine="284"/>
        <w:rPr>
          <w:rFonts w:ascii="Times New Roman" w:eastAsia="Times New Roman" w:hAnsi="Times New Roman"/>
          <w:sz w:val="28"/>
          <w:szCs w:val="28"/>
          <w:lang w:eastAsia="ru-RU"/>
        </w:rPr>
      </w:pPr>
      <w:r w:rsidRPr="0049416C">
        <w:rPr>
          <w:rFonts w:ascii="Times New Roman" w:eastAsia="Times New Roman" w:hAnsi="Times New Roman"/>
          <w:color w:val="000000"/>
          <w:spacing w:val="8"/>
          <w:sz w:val="28"/>
          <w:szCs w:val="28"/>
          <w:lang w:eastAsia="ru-RU"/>
        </w:rPr>
        <w:t xml:space="preserve">-  </w:t>
      </w:r>
      <w:r w:rsidRPr="0049416C">
        <w:rPr>
          <w:rFonts w:ascii="Times New Roman" w:eastAsia="Times New Roman" w:hAnsi="Times New Roman"/>
          <w:sz w:val="28"/>
          <w:szCs w:val="28"/>
          <w:lang w:eastAsia="ru-RU"/>
        </w:rPr>
        <w:t>разработка и согласование локальных нормативных актов Учреждения, затрагивающие права и законные интересы работников Учреждения;</w:t>
      </w:r>
    </w:p>
    <w:p w:rsidR="00511DFF" w:rsidRPr="0049416C" w:rsidRDefault="00511DFF" w:rsidP="00511DFF">
      <w:pPr>
        <w:widowControl w:val="0"/>
        <w:tabs>
          <w:tab w:val="left" w:pos="0"/>
          <w:tab w:val="left" w:pos="10992"/>
          <w:tab w:val="left" w:pos="11908"/>
          <w:tab w:val="left" w:pos="12824"/>
          <w:tab w:val="left" w:pos="13740"/>
          <w:tab w:val="left" w:pos="14656"/>
        </w:tabs>
        <w:autoSpaceDE w:val="0"/>
        <w:autoSpaceDN w:val="0"/>
        <w:adjustRightInd w:val="0"/>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9416C">
        <w:rPr>
          <w:rFonts w:ascii="Times New Roman" w:eastAsia="Times New Roman" w:hAnsi="Times New Roman"/>
          <w:sz w:val="28"/>
          <w:szCs w:val="28"/>
          <w:lang w:eastAsia="ru-RU"/>
        </w:rPr>
        <w:t xml:space="preserve"> - избрание представителей от работников в наблюдательный совет;</w:t>
      </w:r>
    </w:p>
    <w:p w:rsidR="00511DFF" w:rsidRPr="00502F4E" w:rsidRDefault="00511DFF" w:rsidP="00511DFF">
      <w:pPr>
        <w:spacing w:after="0" w:line="240" w:lineRule="auto"/>
        <w:ind w:firstLine="284"/>
        <w:jc w:val="both"/>
        <w:rPr>
          <w:rFonts w:ascii="Times New Roman" w:eastAsia="Times New Roman" w:hAnsi="Times New Roman"/>
          <w:color w:val="000000"/>
          <w:sz w:val="28"/>
          <w:szCs w:val="28"/>
          <w:lang w:eastAsia="ar-SA"/>
        </w:rPr>
      </w:pPr>
      <w:r>
        <w:rPr>
          <w:rFonts w:ascii="Times New Roman" w:eastAsia="Times New Roman" w:hAnsi="Times New Roman"/>
          <w:sz w:val="28"/>
          <w:szCs w:val="28"/>
          <w:lang w:eastAsia="ru-RU"/>
        </w:rPr>
        <w:t xml:space="preserve">   </w:t>
      </w:r>
      <w:r w:rsidRPr="0049416C">
        <w:rPr>
          <w:rFonts w:ascii="Times New Roman" w:eastAsia="Times New Roman" w:hAnsi="Times New Roman"/>
          <w:sz w:val="28"/>
          <w:szCs w:val="28"/>
          <w:lang w:eastAsia="ru-RU"/>
        </w:rPr>
        <w:t xml:space="preserve"> - </w:t>
      </w:r>
      <w:r w:rsidRPr="00502F4E">
        <w:rPr>
          <w:rFonts w:ascii="Times New Roman" w:eastAsia="Times New Roman" w:hAnsi="Times New Roman"/>
          <w:color w:val="000000"/>
          <w:sz w:val="28"/>
          <w:szCs w:val="28"/>
          <w:lang w:eastAsia="ar-SA"/>
        </w:rPr>
        <w:t>внесение предложений по изменению и дополнению Устава Учреждения.</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 xml:space="preserve">Педагогический совет </w:t>
      </w:r>
      <w:r w:rsidRPr="00426AF1">
        <w:rPr>
          <w:rFonts w:ascii="Times New Roman" w:eastAsia="Times New Roman" w:hAnsi="Times New Roman"/>
          <w:color w:val="000000"/>
          <w:sz w:val="28"/>
          <w:szCs w:val="28"/>
          <w:lang w:eastAsia="ru-RU"/>
        </w:rPr>
        <w:t xml:space="preserve">осуществляет управление педагогической деятельностью. </w:t>
      </w:r>
      <w:r w:rsidRPr="00426AF1">
        <w:rPr>
          <w:rFonts w:ascii="Times New Roman" w:eastAsia="Times New Roman" w:hAnsi="Times New Roman"/>
          <w:sz w:val="28"/>
          <w:szCs w:val="28"/>
          <w:lang w:eastAsia="ru-RU"/>
        </w:rPr>
        <w:t>К компетенции педагогического совета относятся:</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осуществление разработки и принятие локальных актов, касающихся образовательного процесса;</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осуществление разработки, утверждения и реализации программы развития Учреждения;</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принятие решений  по разработке, реализации и результатам освоения воспитанниками образовательной программы Учреждения;</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 xml:space="preserve">принятие решения по выбору, реализации и результатам освоения </w:t>
      </w:r>
      <w:r w:rsidRPr="0020225D">
        <w:rPr>
          <w:rFonts w:ascii="Times New Roman" w:eastAsia="Times New Roman" w:hAnsi="Times New Roman"/>
          <w:sz w:val="28"/>
          <w:szCs w:val="28"/>
          <w:lang w:eastAsia="ru-RU"/>
        </w:rPr>
        <w:t>образовательных программам дошкольного образования и адаптированных образовательных программ дошкольного образования для детей с ограниченными возможностями здоровья;</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 xml:space="preserve">принятие решений по выбору, реализации и результатам освоения воспитанниками </w:t>
      </w:r>
      <w:r w:rsidRPr="00502F4E">
        <w:rPr>
          <w:rFonts w:ascii="Times New Roman" w:eastAsia="Times New Roman" w:hAnsi="Times New Roman"/>
          <w:color w:val="000000"/>
          <w:spacing w:val="1"/>
          <w:sz w:val="28"/>
          <w:szCs w:val="28"/>
          <w:lang w:eastAsia="ru-RU"/>
        </w:rPr>
        <w:t>дополнительных общеразвивающих  программ различной направленности</w:t>
      </w:r>
      <w:r w:rsidRPr="0020225D">
        <w:rPr>
          <w:rFonts w:ascii="Times New Roman" w:eastAsia="Times New Roman" w:hAnsi="Times New Roman"/>
          <w:sz w:val="28"/>
          <w:szCs w:val="28"/>
          <w:lang w:eastAsia="ar-SA"/>
        </w:rPr>
        <w:t>;</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обсуждение и разработка авторских программ педагогических работников;</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lastRenderedPageBreak/>
        <w:t>рассмотрение и обсуждение инновационной деятельности, методических направлений работы с воспитанниками в группах различной направленности, а также все вопросы  содержания, методов и форм воспитательного и образовательного процесса;</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утверждение годового плана работы Учреждения;</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рассмотрение вопросов повышения квалификации и переподготовки педагогических работников;</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 xml:space="preserve">принятие решений по организации и осуществлению видов </w:t>
      </w:r>
      <w:r w:rsidRPr="0020225D">
        <w:rPr>
          <w:rFonts w:ascii="Times New Roman CYR" w:eastAsia="Times New Roman" w:hAnsi="Times New Roman CYR" w:cs="Times New Roman CYR"/>
          <w:bCs/>
          <w:iCs/>
          <w:sz w:val="28"/>
          <w:szCs w:val="28"/>
          <w:lang w:eastAsia="ru-RU"/>
        </w:rPr>
        <w:t xml:space="preserve">деятельности, не являющихся основными, приносящими и не приносящими  доход </w:t>
      </w:r>
      <w:r w:rsidRPr="0020225D">
        <w:rPr>
          <w:rFonts w:ascii="Times New Roman" w:eastAsia="Times New Roman" w:hAnsi="Times New Roman"/>
          <w:sz w:val="28"/>
          <w:szCs w:val="28"/>
          <w:lang w:eastAsia="ar-SA"/>
        </w:rPr>
        <w:t>(дополнительные образовательные услуги; платные дополнительные образовательные услуги);</w:t>
      </w:r>
    </w:p>
    <w:p w:rsidR="00511DFF" w:rsidRPr="0020225D"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осуществление контроля выполнения основных видов деятельности Учреждения;</w:t>
      </w:r>
    </w:p>
    <w:p w:rsidR="00511DFF" w:rsidRPr="00502F4E" w:rsidRDefault="00511DFF" w:rsidP="00511DFF">
      <w:pPr>
        <w:numPr>
          <w:ilvl w:val="0"/>
          <w:numId w:val="10"/>
        </w:numPr>
        <w:tabs>
          <w:tab w:val="clear" w:pos="2520"/>
          <w:tab w:val="num" w:pos="284"/>
        </w:tabs>
        <w:spacing w:after="0" w:line="240" w:lineRule="auto"/>
        <w:ind w:left="0" w:firstLine="284"/>
        <w:jc w:val="both"/>
        <w:rPr>
          <w:rFonts w:ascii="Times New Roman" w:eastAsia="Times New Roman" w:hAnsi="Times New Roman"/>
          <w:color w:val="000000"/>
          <w:sz w:val="28"/>
          <w:szCs w:val="28"/>
          <w:lang w:eastAsia="ar-SA"/>
        </w:rPr>
      </w:pPr>
      <w:r w:rsidRPr="00502F4E">
        <w:rPr>
          <w:rFonts w:ascii="Times New Roman" w:eastAsia="Times New Roman" w:hAnsi="Times New Roman"/>
          <w:color w:val="000000"/>
          <w:sz w:val="28"/>
          <w:szCs w:val="28"/>
          <w:lang w:eastAsia="ar-SA"/>
        </w:rPr>
        <w:t>внесение предложений по изменению и дополнению Устава Учреждения.</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b/>
          <w:bCs/>
          <w:sz w:val="28"/>
          <w:szCs w:val="28"/>
          <w:lang w:eastAsia="ru-RU"/>
        </w:rPr>
        <w:t xml:space="preserve">Родительский комитет </w:t>
      </w:r>
      <w:r>
        <w:rPr>
          <w:rFonts w:ascii="Times New Roman" w:eastAsia="Times New Roman" w:hAnsi="Times New Roman"/>
          <w:sz w:val="28"/>
          <w:szCs w:val="28"/>
          <w:lang w:eastAsia="ru-RU"/>
        </w:rPr>
        <w:t>Учреждения</w:t>
      </w:r>
      <w:r w:rsidRPr="00426AF1">
        <w:rPr>
          <w:rFonts w:ascii="Times New Roman" w:eastAsia="Times New Roman" w:hAnsi="Times New Roman"/>
          <w:sz w:val="28"/>
          <w:szCs w:val="28"/>
          <w:lang w:eastAsia="ru-RU"/>
        </w:rPr>
        <w:t xml:space="preserve"> осуществляет: </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участие в разработке предложений и рекомендаций по организации учебно-воспитательного процесса, оборудованию учебных помещений, в приобретении необходимой литературы;</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участие в организации и проведении культурно-массовых мероприятий, в том числе связанных с посещением театров, музеев, выставок и т.д.;</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-может организовывать собственный фонд средств, используемых исключительно в соответствии с решения</w:t>
      </w:r>
      <w:r>
        <w:rPr>
          <w:rFonts w:ascii="Times New Roman" w:eastAsia="Times New Roman" w:hAnsi="Times New Roman"/>
          <w:sz w:val="28"/>
          <w:szCs w:val="28"/>
          <w:lang w:eastAsia="ru-RU"/>
        </w:rPr>
        <w:t>ми Родительского комитета групп</w:t>
      </w:r>
      <w:r w:rsidRPr="00426AF1">
        <w:rPr>
          <w:rFonts w:ascii="Times New Roman" w:eastAsia="Times New Roman" w:hAnsi="Times New Roman"/>
          <w:sz w:val="28"/>
          <w:szCs w:val="28"/>
          <w:lang w:eastAsia="ru-RU"/>
        </w:rPr>
        <w:t>;</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привлечение внебюджетных средств;</w:t>
      </w:r>
    </w:p>
    <w:p w:rsidR="00511DFF" w:rsidRPr="00426AF1" w:rsidRDefault="00511DFF" w:rsidP="00511DFF">
      <w:pPr>
        <w:spacing w:after="0" w:line="240" w:lineRule="auto"/>
        <w:ind w:firstLine="284"/>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xml:space="preserve">- участие в организации просветительской работы среди родителей (законных представителей) по воспитанию активности, здорового образа жизни воспитанников; </w:t>
      </w:r>
    </w:p>
    <w:p w:rsidR="00511DFF" w:rsidRDefault="00511DFF" w:rsidP="00511DF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доносит до родительской общественности </w:t>
      </w:r>
      <w:r w:rsidRPr="00426AF1">
        <w:rPr>
          <w:rFonts w:ascii="Times New Roman" w:eastAsia="Times New Roman" w:hAnsi="Times New Roman"/>
          <w:color w:val="000000"/>
          <w:sz w:val="28"/>
          <w:szCs w:val="28"/>
          <w:lang w:eastAsia="ru-RU"/>
        </w:rPr>
        <w:t>рекомендации администрации Учреждения по созданию оптимальных условий для обучения и воспитания воспитанников в Учреждении, в том числе по укреплению их здоровья и организации питания, в пределах своей компетенции.</w:t>
      </w:r>
    </w:p>
    <w:p w:rsidR="00511DFF" w:rsidRDefault="00511DFF" w:rsidP="00511DFF">
      <w:pPr>
        <w:spacing w:after="160" w:line="259" w:lineRule="auto"/>
        <w:jc w:val="center"/>
        <w:rPr>
          <w:rFonts w:ascii="Times New Roman" w:eastAsia="Times New Roman" w:hAnsi="Times New Roman"/>
          <w:sz w:val="28"/>
          <w:szCs w:val="28"/>
          <w:lang w:eastAsia="ru-RU"/>
        </w:rPr>
      </w:pPr>
    </w:p>
    <w:p w:rsidR="009524E3" w:rsidRDefault="009524E3" w:rsidP="00511DFF">
      <w:pPr>
        <w:spacing w:after="160" w:line="259" w:lineRule="auto"/>
        <w:jc w:val="center"/>
        <w:rPr>
          <w:rFonts w:ascii="Times New Roman" w:eastAsia="Times New Roman" w:hAnsi="Times New Roman"/>
          <w:sz w:val="28"/>
          <w:szCs w:val="28"/>
          <w:lang w:eastAsia="ru-RU"/>
        </w:rPr>
      </w:pPr>
    </w:p>
    <w:p w:rsidR="009524E3" w:rsidRDefault="009524E3" w:rsidP="00511DFF">
      <w:pPr>
        <w:spacing w:after="160" w:line="259" w:lineRule="auto"/>
        <w:jc w:val="center"/>
        <w:rPr>
          <w:rFonts w:ascii="Times New Roman" w:eastAsia="Times New Roman" w:hAnsi="Times New Roman"/>
          <w:sz w:val="28"/>
          <w:szCs w:val="28"/>
          <w:lang w:eastAsia="ru-RU"/>
        </w:rPr>
      </w:pPr>
    </w:p>
    <w:p w:rsidR="009524E3" w:rsidRDefault="009524E3" w:rsidP="00511DFF">
      <w:pPr>
        <w:spacing w:after="160" w:line="259" w:lineRule="auto"/>
        <w:jc w:val="center"/>
        <w:rPr>
          <w:rFonts w:ascii="Times New Roman" w:eastAsia="Times New Roman" w:hAnsi="Times New Roman"/>
          <w:sz w:val="28"/>
          <w:szCs w:val="28"/>
          <w:lang w:eastAsia="ru-RU"/>
        </w:rPr>
      </w:pPr>
    </w:p>
    <w:p w:rsidR="00511DFF" w:rsidRPr="00511DFF" w:rsidRDefault="00511DFF" w:rsidP="00511DFF">
      <w:pPr>
        <w:spacing w:after="160" w:line="259" w:lineRule="auto"/>
        <w:jc w:val="center"/>
        <w:rPr>
          <w:rFonts w:ascii="Times New Roman" w:eastAsiaTheme="minorHAnsi" w:hAnsi="Times New Roman"/>
          <w:sz w:val="32"/>
          <w:szCs w:val="32"/>
        </w:rPr>
      </w:pPr>
      <w:r w:rsidRPr="00511DFF">
        <w:rPr>
          <w:rFonts w:ascii="Times New Roman" w:eastAsiaTheme="minorHAnsi" w:hAnsi="Times New Roman"/>
          <w:sz w:val="32"/>
          <w:szCs w:val="32"/>
        </w:rPr>
        <w:t>Структура и органы управления МАДОУ ЦРР д/с №134</w:t>
      </w:r>
    </w:p>
    <w:p w:rsidR="00511DFF" w:rsidRPr="00511DFF" w:rsidRDefault="00511DFF" w:rsidP="00511DFF">
      <w:pPr>
        <w:spacing w:after="160" w:line="259" w:lineRule="auto"/>
        <w:jc w:val="center"/>
        <w:rPr>
          <w:rFonts w:ascii="Times New Roman" w:eastAsiaTheme="minorHAnsi" w:hAnsi="Times New Roman"/>
          <w:sz w:val="32"/>
          <w:szCs w:val="32"/>
        </w:rPr>
      </w:pP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81792" behindDoc="0" locked="0" layoutInCell="1" allowOverlap="1" wp14:anchorId="797DF7F9" wp14:editId="709EFB2C">
                <wp:simplePos x="0" y="0"/>
                <wp:positionH relativeFrom="column">
                  <wp:posOffset>2804160</wp:posOffset>
                </wp:positionH>
                <wp:positionV relativeFrom="paragraph">
                  <wp:posOffset>309245</wp:posOffset>
                </wp:positionV>
                <wp:extent cx="69532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953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FE7F733" id="Прямая соединительная линия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0.8pt,24.35pt" to="275.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0288" behindDoc="0" locked="0" layoutInCell="1" allowOverlap="1" wp14:anchorId="1E16C098" wp14:editId="69E75990">
                <wp:simplePos x="0" y="0"/>
                <wp:positionH relativeFrom="margin">
                  <wp:align>center</wp:align>
                </wp:positionH>
                <wp:positionV relativeFrom="paragraph">
                  <wp:posOffset>10795</wp:posOffset>
                </wp:positionV>
                <wp:extent cx="2219325" cy="6000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19325" cy="60007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Коллегиальное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6C098" id="Прямоугольник 2" o:spid="_x0000_s1026" style="position:absolute;left:0;text-align:left;margin-left:0;margin-top:.85pt;width:174.75pt;height:4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" fillcolor="#5b9bd5" strokecolor="#41719c" strokeweight="1pt">
                <v:textbox>
                  <w:txbxContent>
                    <w:p w:rsidR="002A028B" w:rsidRDefault="002A028B" w:rsidP="00511DFF">
                      <w:pPr>
                        <w:jc w:val="center"/>
                      </w:pPr>
                      <w:r>
                        <w:t>Коллегиальное управление</w:t>
                      </w:r>
                    </w:p>
                  </w:txbxContent>
                </v:textbox>
                <w10:wrap anchorx="margin"/>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59264" behindDoc="0" locked="0" layoutInCell="1" allowOverlap="1" wp14:anchorId="6B63DB0D" wp14:editId="70D77795">
                <wp:simplePos x="0" y="0"/>
                <wp:positionH relativeFrom="column">
                  <wp:posOffset>565150</wp:posOffset>
                </wp:positionH>
                <wp:positionV relativeFrom="paragraph">
                  <wp:posOffset>12700</wp:posOffset>
                </wp:positionV>
                <wp:extent cx="2219325" cy="6000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219325" cy="60007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Pr="00110F75" w:rsidRDefault="002A028B" w:rsidP="00511DFF">
                            <w:pPr>
                              <w:jc w:val="center"/>
                            </w:pPr>
                            <w:r w:rsidRPr="00110F75">
                              <w:t>Административное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3DB0D" id="Прямоугольник 1" o:spid="_x0000_s1027" style="position:absolute;left:0;text-align:left;margin-left:44.5pt;margin-top:1pt;width:174.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" fillcolor="#5b9bd5" strokecolor="#41719c" strokeweight="1pt">
                <v:textbox>
                  <w:txbxContent>
                    <w:p w:rsidR="002A028B" w:rsidRPr="00110F75" w:rsidRDefault="002A028B" w:rsidP="00511DFF">
                      <w:pPr>
                        <w:jc w:val="center"/>
                      </w:pPr>
                      <w:r w:rsidRPr="00110F75">
                        <w:t>Административное управление</w:t>
                      </w:r>
                    </w:p>
                  </w:txbxContent>
                </v:textbox>
              </v:rect>
            </w:pict>
          </mc:Fallback>
        </mc:AlternateContent>
      </w:r>
    </w:p>
    <w:p w:rsidR="00511DFF" w:rsidRPr="00511DFF" w:rsidRDefault="00511DFF" w:rsidP="00511DFF">
      <w:pPr>
        <w:spacing w:after="160" w:line="259" w:lineRule="auto"/>
        <w:jc w:val="center"/>
        <w:rPr>
          <w:rFonts w:asciiTheme="minorHAnsi" w:eastAsiaTheme="minorHAnsi" w:hAnsiTheme="minorHAnsi" w:cstheme="minorBidi"/>
        </w:rPr>
      </w:pPr>
      <w:r w:rsidRPr="00511DFF">
        <w:rPr>
          <w:rFonts w:ascii="Times New Roman" w:eastAsiaTheme="minorHAnsi" w:hAnsi="Times New Roman"/>
          <w:noProof/>
          <w:sz w:val="32"/>
          <w:szCs w:val="32"/>
          <w:lang w:eastAsia="ru-RU"/>
        </w:rPr>
        <w:lastRenderedPageBreak/>
        <mc:AlternateContent>
          <mc:Choice Requires="wps">
            <w:drawing>
              <wp:anchor distT="0" distB="0" distL="114300" distR="114300" simplePos="0" relativeHeight="251722752" behindDoc="0" locked="0" layoutInCell="1" allowOverlap="1" wp14:anchorId="151384B2" wp14:editId="28D653FE">
                <wp:simplePos x="0" y="0"/>
                <wp:positionH relativeFrom="column">
                  <wp:posOffset>1661160</wp:posOffset>
                </wp:positionH>
                <wp:positionV relativeFrom="paragraph">
                  <wp:posOffset>280670</wp:posOffset>
                </wp:positionV>
                <wp:extent cx="0" cy="200025"/>
                <wp:effectExtent l="0" t="0" r="19050"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4D729E2" id="Прямая соединительная линия 1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30.8pt,22.1pt" to="130.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3360" behindDoc="0" locked="0" layoutInCell="1" allowOverlap="1" wp14:anchorId="4160FB02" wp14:editId="408A5D5C">
                <wp:simplePos x="0" y="0"/>
                <wp:positionH relativeFrom="column">
                  <wp:posOffset>6404610</wp:posOffset>
                </wp:positionH>
                <wp:positionV relativeFrom="paragraph">
                  <wp:posOffset>487680</wp:posOffset>
                </wp:positionV>
                <wp:extent cx="2219325" cy="6000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219325" cy="60007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Представительные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0FB02" id="Прямоугольник 5" o:spid="_x0000_s1028" style="position:absolute;left:0;text-align:left;margin-left:504.3pt;margin-top:38.4pt;width:174.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" fillcolor="#5b9bd5" strokecolor="#41719c" strokeweight="1pt">
                <v:textbox>
                  <w:txbxContent>
                    <w:p w:rsidR="002A028B" w:rsidRDefault="002A028B" w:rsidP="00511DFF">
                      <w:pPr>
                        <w:jc w:val="center"/>
                      </w:pPr>
                      <w:r>
                        <w:t>Представительные органы</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83840" behindDoc="0" locked="0" layoutInCell="1" allowOverlap="1" wp14:anchorId="172C5FE7" wp14:editId="1C67CD5A">
                <wp:simplePos x="0" y="0"/>
                <wp:positionH relativeFrom="column">
                  <wp:posOffset>5695950</wp:posOffset>
                </wp:positionH>
                <wp:positionV relativeFrom="paragraph">
                  <wp:posOffset>838200</wp:posOffset>
                </wp:positionV>
                <wp:extent cx="6953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6953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7DC429E" id="Прямая соединительная линия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8.5pt,66pt" to="503.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82816" behindDoc="0" locked="0" layoutInCell="1" allowOverlap="1" wp14:anchorId="553DC485" wp14:editId="3DA8FF74">
                <wp:simplePos x="0" y="0"/>
                <wp:positionH relativeFrom="column">
                  <wp:posOffset>2809875</wp:posOffset>
                </wp:positionH>
                <wp:positionV relativeFrom="paragraph">
                  <wp:posOffset>752475</wp:posOffset>
                </wp:positionV>
                <wp:extent cx="69532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6953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EA4C541" id="Прямая соединительная линия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1.25pt,59.25pt" to="276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80768" behindDoc="0" locked="0" layoutInCell="1" allowOverlap="1" wp14:anchorId="175CD684" wp14:editId="5F9E4378">
                <wp:simplePos x="0" y="0"/>
                <wp:positionH relativeFrom="column">
                  <wp:posOffset>1823085</wp:posOffset>
                </wp:positionH>
                <wp:positionV relativeFrom="paragraph">
                  <wp:posOffset>5222875</wp:posOffset>
                </wp:positionV>
                <wp:extent cx="6505575" cy="53340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6505575" cy="53340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Воспитанники и родители (законные представители)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CD684" id="Прямоугольник 26" o:spid="_x0000_s1029" style="position:absolute;left:0;text-align:left;margin-left:143.55pt;margin-top:411.25pt;width:512.2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" fillcolor="#5b9bd5" strokecolor="#41719c" strokeweight="1pt">
                <v:textbox>
                  <w:txbxContent>
                    <w:p w:rsidR="002A028B" w:rsidRDefault="002A028B" w:rsidP="00511DFF">
                      <w:pPr>
                        <w:jc w:val="center"/>
                      </w:pPr>
                      <w:r>
                        <w:t>Воспитанники и родители (законные представители)</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6672" behindDoc="0" locked="0" layoutInCell="1" allowOverlap="1" wp14:anchorId="558F314D" wp14:editId="71634796">
                <wp:simplePos x="0" y="0"/>
                <wp:positionH relativeFrom="column">
                  <wp:posOffset>5052060</wp:posOffset>
                </wp:positionH>
                <wp:positionV relativeFrom="paragraph">
                  <wp:posOffset>3373755</wp:posOffset>
                </wp:positionV>
                <wp:extent cx="1495425" cy="7048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1495425" cy="7048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Учебно-вспомогательный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F314D" id="Прямоугольник 20" o:spid="_x0000_s1030" style="position:absolute;left:0;text-align:left;margin-left:397.8pt;margin-top:265.65pt;width:117.7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" fillcolor="#5b9bd5" strokecolor="#41719c" strokeweight="1pt">
                <v:textbox>
                  <w:txbxContent>
                    <w:p w:rsidR="002A028B" w:rsidRDefault="002A028B" w:rsidP="00511DFF">
                      <w:pPr>
                        <w:jc w:val="center"/>
                      </w:pPr>
                      <w:r>
                        <w:t>Учебно-вспомогательный персонал</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5648" behindDoc="0" locked="0" layoutInCell="1" allowOverlap="1" wp14:anchorId="08BE45EC" wp14:editId="068D2F1A">
                <wp:simplePos x="0" y="0"/>
                <wp:positionH relativeFrom="column">
                  <wp:posOffset>2985135</wp:posOffset>
                </wp:positionH>
                <wp:positionV relativeFrom="paragraph">
                  <wp:posOffset>3392805</wp:posOffset>
                </wp:positionV>
                <wp:extent cx="1495425" cy="12763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1495425" cy="12763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Педагогические работники (воспитатели)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45EC" id="Прямоугольник 19" o:spid="_x0000_s1031" style="position:absolute;left:0;text-align:left;margin-left:235.05pt;margin-top:267.15pt;width:117.75pt;height:1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" fillcolor="#5b9bd5" strokecolor="#41719c" strokeweight="1pt">
                <v:textbox>
                  <w:txbxContent>
                    <w:p w:rsidR="002A028B" w:rsidRDefault="002A028B" w:rsidP="00511DFF">
                      <w:pPr>
                        <w:jc w:val="center"/>
                      </w:pPr>
                      <w:r>
                        <w:t>Педагогические работники (воспитатели)</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9744" behindDoc="0" locked="0" layoutInCell="1" allowOverlap="1" wp14:anchorId="7154AD0B" wp14:editId="587F6C77">
                <wp:simplePos x="0" y="0"/>
                <wp:positionH relativeFrom="column">
                  <wp:posOffset>1114425</wp:posOffset>
                </wp:positionH>
                <wp:positionV relativeFrom="paragraph">
                  <wp:posOffset>4543425</wp:posOffset>
                </wp:positionV>
                <wp:extent cx="1495425" cy="4381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1495425" cy="4381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Музыкальный руководители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4AD0B" id="Прямоугольник 22" o:spid="_x0000_s1032" style="position:absolute;left:0;text-align:left;margin-left:87.75pt;margin-top:357.75pt;width:117.7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" fillcolor="#5b9bd5" strokecolor="#41719c" strokeweight="1pt">
                <v:textbox>
                  <w:txbxContent>
                    <w:p w:rsidR="002A028B" w:rsidRDefault="002A028B" w:rsidP="00511DFF">
                      <w:pPr>
                        <w:jc w:val="center"/>
                      </w:pPr>
                      <w:r>
                        <w:t>Музыкальный руководители</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4624" behindDoc="0" locked="0" layoutInCell="1" allowOverlap="1" wp14:anchorId="2B70F99B" wp14:editId="28248A20">
                <wp:simplePos x="0" y="0"/>
                <wp:positionH relativeFrom="column">
                  <wp:posOffset>1146810</wp:posOffset>
                </wp:positionH>
                <wp:positionV relativeFrom="paragraph">
                  <wp:posOffset>3840480</wp:posOffset>
                </wp:positionV>
                <wp:extent cx="1457325" cy="6096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457325" cy="60960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Инструктор по физическому воспитанию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0F99B" id="Прямоугольник 18" o:spid="_x0000_s1033" style="position:absolute;left:0;text-align:left;margin-left:90.3pt;margin-top:302.4pt;width:114.7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" fillcolor="#5b9bd5" strokecolor="#41719c" strokeweight="1pt">
                <v:textbox>
                  <w:txbxContent>
                    <w:p w:rsidR="002A028B" w:rsidRDefault="002A028B" w:rsidP="00511DFF">
                      <w:pPr>
                        <w:jc w:val="center"/>
                      </w:pPr>
                      <w:r>
                        <w:t>Инструктор по физическому воспитанию</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3600" behindDoc="0" locked="0" layoutInCell="1" allowOverlap="1" wp14:anchorId="1CD3A6CC" wp14:editId="7EB2AA49">
                <wp:simplePos x="0" y="0"/>
                <wp:positionH relativeFrom="column">
                  <wp:posOffset>1137285</wp:posOffset>
                </wp:positionH>
                <wp:positionV relativeFrom="paragraph">
                  <wp:posOffset>3469005</wp:posOffset>
                </wp:positionV>
                <wp:extent cx="1495425" cy="2952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49542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Педагог-психолог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3A6CC" id="Прямоугольник 16" o:spid="_x0000_s1034" style="position:absolute;left:0;text-align:left;margin-left:89.55pt;margin-top:273.15pt;width:117.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" fillcolor="#5b9bd5" strokecolor="#41719c" strokeweight="1pt">
                <v:textbox>
                  <w:txbxContent>
                    <w:p w:rsidR="002A028B" w:rsidRDefault="002A028B" w:rsidP="00511DFF">
                      <w:pPr>
                        <w:jc w:val="center"/>
                      </w:pPr>
                      <w:r>
                        <w:t>Педагог-психолог</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7696" behindDoc="0" locked="0" layoutInCell="1" allowOverlap="1" wp14:anchorId="273BABFB" wp14:editId="37418098">
                <wp:simplePos x="0" y="0"/>
                <wp:positionH relativeFrom="column">
                  <wp:posOffset>7499985</wp:posOffset>
                </wp:positionH>
                <wp:positionV relativeFrom="paragraph">
                  <wp:posOffset>3564255</wp:posOffset>
                </wp:positionV>
                <wp:extent cx="1495425" cy="4381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1495425" cy="4381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Ведущие бухгалтеры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BABFB" id="Прямоугольник 21" o:spid="_x0000_s1035" style="position:absolute;left:0;text-align:left;margin-left:590.55pt;margin-top:280.65pt;width:117.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" fillcolor="#5b9bd5" strokecolor="#41719c" strokeweight="1pt">
                <v:textbox>
                  <w:txbxContent>
                    <w:p w:rsidR="002A028B" w:rsidRDefault="002A028B" w:rsidP="00511DFF">
                      <w:pPr>
                        <w:jc w:val="center"/>
                      </w:pPr>
                      <w:r>
                        <w:t>Ведущие бухгалтеры</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2336" behindDoc="0" locked="0" layoutInCell="1" allowOverlap="1" wp14:anchorId="66EF1AD6" wp14:editId="7DE578DA">
                <wp:simplePos x="0" y="0"/>
                <wp:positionH relativeFrom="margin">
                  <wp:align>center</wp:align>
                </wp:positionH>
                <wp:positionV relativeFrom="paragraph">
                  <wp:posOffset>516255</wp:posOffset>
                </wp:positionV>
                <wp:extent cx="2219325" cy="6000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219325" cy="60007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Органы коллегиального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F1AD6" id="Прямоугольник 4" o:spid="_x0000_s1036" style="position:absolute;left:0;text-align:left;margin-left:0;margin-top:40.65pt;width:174.75pt;height:47.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" fillcolor="#5b9bd5" strokecolor="#41719c" strokeweight="1pt">
                <v:textbox>
                  <w:txbxContent>
                    <w:p w:rsidR="002A028B" w:rsidRDefault="002A028B" w:rsidP="00511DFF">
                      <w:pPr>
                        <w:jc w:val="center"/>
                      </w:pPr>
                      <w:r>
                        <w:t>Органы коллегиального управления</w:t>
                      </w:r>
                    </w:p>
                  </w:txbxContent>
                </v:textbox>
                <w10:wrap anchorx="margin"/>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1312" behindDoc="0" locked="0" layoutInCell="1" allowOverlap="1" wp14:anchorId="675A3FB9" wp14:editId="0C4B9838">
                <wp:simplePos x="0" y="0"/>
                <wp:positionH relativeFrom="column">
                  <wp:posOffset>594360</wp:posOffset>
                </wp:positionH>
                <wp:positionV relativeFrom="paragraph">
                  <wp:posOffset>478155</wp:posOffset>
                </wp:positionV>
                <wp:extent cx="2219325" cy="6000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219325" cy="60007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Заведующий МАДОУ ЦРР д/с №134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A3FB9" id="Прямоугольник 3" o:spid="_x0000_s1037" style="position:absolute;left:0;text-align:left;margin-left:46.8pt;margin-top:37.65pt;width:174.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" fillcolor="#5b9bd5" strokecolor="#41719c" strokeweight="1pt">
                <v:textbox>
                  <w:txbxContent>
                    <w:p w:rsidR="002A028B" w:rsidRDefault="002A028B" w:rsidP="00511DFF">
                      <w:pPr>
                        <w:jc w:val="center"/>
                      </w:pPr>
                      <w:r>
                        <w:t>Заведующий МАДОУ ЦРР д/с №134</w:t>
                      </w:r>
                    </w:p>
                  </w:txbxContent>
                </v:textbox>
              </v:rect>
            </w:pict>
          </mc:Fallback>
        </mc:AlternateContent>
      </w:r>
    </w:p>
    <w:p w:rsidR="00511DFF" w:rsidRPr="00511DFF" w:rsidRDefault="00511DFF" w:rsidP="00511DFF">
      <w:pPr>
        <w:spacing w:after="160" w:line="259" w:lineRule="auto"/>
        <w:rPr>
          <w:rFonts w:asciiTheme="minorHAnsi" w:eastAsiaTheme="minorHAnsi" w:hAnsiTheme="minorHAnsi" w:cstheme="minorBidi"/>
        </w:rPr>
      </w:pPr>
    </w:p>
    <w:p w:rsidR="00511DFF" w:rsidRPr="00511DFF" w:rsidRDefault="00511DFF" w:rsidP="00511DFF">
      <w:pPr>
        <w:spacing w:after="160" w:line="259" w:lineRule="auto"/>
        <w:rPr>
          <w:rFonts w:asciiTheme="minorHAnsi" w:eastAsiaTheme="minorHAnsi" w:hAnsiTheme="minorHAnsi" w:cstheme="minorBidi"/>
        </w:rPr>
      </w:pP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699200" behindDoc="0" locked="0" layoutInCell="1" allowOverlap="1" wp14:anchorId="4B1B410F" wp14:editId="6F9BB66F">
                <wp:simplePos x="0" y="0"/>
                <wp:positionH relativeFrom="column">
                  <wp:posOffset>9605009</wp:posOffset>
                </wp:positionH>
                <wp:positionV relativeFrom="paragraph">
                  <wp:posOffset>288925</wp:posOffset>
                </wp:positionV>
                <wp:extent cx="45719" cy="4581525"/>
                <wp:effectExtent l="38100" t="0" r="69215" b="47625"/>
                <wp:wrapNone/>
                <wp:docPr id="50" name="Прямая со стрелкой 50"/>
                <wp:cNvGraphicFramePr/>
                <a:graphic xmlns:a="http://schemas.openxmlformats.org/drawingml/2006/main">
                  <a:graphicData uri="http://schemas.microsoft.com/office/word/2010/wordprocessingShape">
                    <wps:wsp>
                      <wps:cNvCnPr/>
                      <wps:spPr>
                        <a:xfrm>
                          <a:off x="0" y="0"/>
                          <a:ext cx="45719" cy="4581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E67BB9" id="_x0000_t32" coordsize="21600,21600" o:spt="32" o:oned="t" path="m,l21600,21600e" filled="f">
                <v:path arrowok="t" fillok="f" o:connecttype="none"/>
                <o:lock v:ext="edit" shapetype="t"/>
              </v:shapetype>
              <v:shape id="Прямая со стрелкой 50" o:spid="_x0000_s1026" type="#_x0000_t32" style="position:absolute;margin-left:756.3pt;margin-top:22.75pt;width:3.6pt;height:36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" strokecolor="#5b9bd5" strokeweight=".5pt">
                <v:stroke endarrow="block" joinstyle="miter"/>
              </v:shape>
            </w:pict>
          </mc:Fallback>
        </mc:AlternateContent>
      </w: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702272" behindDoc="0" locked="0" layoutInCell="1" allowOverlap="1" wp14:anchorId="43B2C64C" wp14:editId="3C6E22C2">
                <wp:simplePos x="0" y="0"/>
                <wp:positionH relativeFrom="column">
                  <wp:posOffset>-129540</wp:posOffset>
                </wp:positionH>
                <wp:positionV relativeFrom="paragraph">
                  <wp:posOffset>250825</wp:posOffset>
                </wp:positionV>
                <wp:extent cx="0" cy="4724400"/>
                <wp:effectExtent l="7620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47244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A76F5C9" id="Прямая со стрелкой 53" o:spid="_x0000_s1026" type="#_x0000_t32" style="position:absolute;margin-left:-10.2pt;margin-top:19.75pt;width:0;height:37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" strokecolor="#5b9bd5" strokeweight=".5pt">
                <v:stroke endarrow="block" joinstyle="miter"/>
              </v:shape>
            </w:pict>
          </mc:Fallback>
        </mc:AlternateContent>
      </w: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701248" behindDoc="0" locked="0" layoutInCell="1" allowOverlap="1" wp14:anchorId="68383B73" wp14:editId="504D95D9">
                <wp:simplePos x="0" y="0"/>
                <wp:positionH relativeFrom="column">
                  <wp:posOffset>-167640</wp:posOffset>
                </wp:positionH>
                <wp:positionV relativeFrom="paragraph">
                  <wp:posOffset>174625</wp:posOffset>
                </wp:positionV>
                <wp:extent cx="742950" cy="0"/>
                <wp:effectExtent l="38100" t="76200" r="0" b="95250"/>
                <wp:wrapNone/>
                <wp:docPr id="52" name="Прямая со стрелкой 52"/>
                <wp:cNvGraphicFramePr/>
                <a:graphic xmlns:a="http://schemas.openxmlformats.org/drawingml/2006/main">
                  <a:graphicData uri="http://schemas.microsoft.com/office/word/2010/wordprocessingShape">
                    <wps:wsp>
                      <wps:cNvCnPr/>
                      <wps:spPr>
                        <a:xfrm flipH="1">
                          <a:off x="0" y="0"/>
                          <a:ext cx="7429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4CEE839" id="Прямая со стрелкой 52" o:spid="_x0000_s1026" type="#_x0000_t32" style="position:absolute;margin-left:-13.2pt;margin-top:13.75pt;width:58.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" strokecolor="#5b9bd5" strokeweight=".5pt">
                <v:stroke endarrow="block" joinstyle="miter"/>
              </v:shape>
            </w:pict>
          </mc:Fallback>
        </mc:AlternateContent>
      </w: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698176" behindDoc="0" locked="0" layoutInCell="1" allowOverlap="1" wp14:anchorId="4B7A9553" wp14:editId="38BF75C8">
                <wp:simplePos x="0" y="0"/>
                <wp:positionH relativeFrom="column">
                  <wp:posOffset>8652509</wp:posOffset>
                </wp:positionH>
                <wp:positionV relativeFrom="paragraph">
                  <wp:posOffset>193675</wp:posOffset>
                </wp:positionV>
                <wp:extent cx="962025" cy="9525"/>
                <wp:effectExtent l="0" t="57150" r="28575" b="85725"/>
                <wp:wrapNone/>
                <wp:docPr id="48" name="Прямая со стрелкой 48"/>
                <wp:cNvGraphicFramePr/>
                <a:graphic xmlns:a="http://schemas.openxmlformats.org/drawingml/2006/main">
                  <a:graphicData uri="http://schemas.microsoft.com/office/word/2010/wordprocessingShape">
                    <wps:wsp>
                      <wps:cNvCnPr/>
                      <wps:spPr>
                        <a:xfrm>
                          <a:off x="0" y="0"/>
                          <a:ext cx="96202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28F70A0" id="Прямая со стрелкой 48" o:spid="_x0000_s1026" type="#_x0000_t32" style="position:absolute;margin-left:681.3pt;margin-top:15.25pt;width:75.75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" strokecolor="#5b9bd5" strokeweight=".5pt">
                <v:stroke endarrow="block" joinstyle="miter"/>
              </v:shape>
            </w:pict>
          </mc:Fallback>
        </mc:AlternateContent>
      </w:r>
    </w:p>
    <w:p w:rsidR="00511DFF" w:rsidRPr="00511DFF" w:rsidRDefault="00511DFF" w:rsidP="00511DFF">
      <w:pPr>
        <w:spacing w:after="160" w:line="259" w:lineRule="auto"/>
        <w:rPr>
          <w:rFonts w:asciiTheme="minorHAnsi" w:eastAsiaTheme="minorHAnsi" w:hAnsiTheme="minorHAnsi" w:cstheme="minorBidi"/>
        </w:rPr>
      </w:pP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705344" behindDoc="0" locked="0" layoutInCell="1" allowOverlap="1" wp14:anchorId="24165153" wp14:editId="073AA490">
                <wp:simplePos x="0" y="0"/>
                <wp:positionH relativeFrom="column">
                  <wp:posOffset>299085</wp:posOffset>
                </wp:positionH>
                <wp:positionV relativeFrom="paragraph">
                  <wp:posOffset>117475</wp:posOffset>
                </wp:positionV>
                <wp:extent cx="28575" cy="3790950"/>
                <wp:effectExtent l="38100" t="0" r="66675" b="57150"/>
                <wp:wrapNone/>
                <wp:docPr id="56" name="Прямая со стрелкой 56"/>
                <wp:cNvGraphicFramePr/>
                <a:graphic xmlns:a="http://schemas.openxmlformats.org/drawingml/2006/main">
                  <a:graphicData uri="http://schemas.microsoft.com/office/word/2010/wordprocessingShape">
                    <wps:wsp>
                      <wps:cNvCnPr/>
                      <wps:spPr>
                        <a:xfrm>
                          <a:off x="0" y="0"/>
                          <a:ext cx="28575" cy="37909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AE2288D" id="Прямая со стрелкой 56" o:spid="_x0000_s1026" type="#_x0000_t32" style="position:absolute;margin-left:23.55pt;margin-top:9.25pt;width:2.25pt;height:29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" strokecolor="#5b9bd5" strokeweight=".5pt">
                <v:stroke endarrow="block" joinstyle="miter"/>
              </v:shape>
            </w:pict>
          </mc:Fallback>
        </mc:AlternateContent>
      </w: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704320" behindDoc="0" locked="0" layoutInCell="1" allowOverlap="1" wp14:anchorId="6FC7DFC2" wp14:editId="61DFFF33">
                <wp:simplePos x="0" y="0"/>
                <wp:positionH relativeFrom="column">
                  <wp:posOffset>232410</wp:posOffset>
                </wp:positionH>
                <wp:positionV relativeFrom="paragraph">
                  <wp:posOffset>69850</wp:posOffset>
                </wp:positionV>
                <wp:extent cx="361950" cy="0"/>
                <wp:effectExtent l="38100" t="76200" r="0" b="95250"/>
                <wp:wrapNone/>
                <wp:docPr id="55" name="Прямая со стрелкой 55"/>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4AA683E" id="Прямая со стрелкой 55" o:spid="_x0000_s1026" type="#_x0000_t32" style="position:absolute;margin-left:18.3pt;margin-top:5.5pt;width:28.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" strokecolor="#5b9bd5" strokeweight=".5pt">
                <v:stroke endarrow="block" joinstyle="miter"/>
              </v:shape>
            </w:pict>
          </mc:Fallback>
        </mc:AlternateContent>
      </w: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692032" behindDoc="0" locked="0" layoutInCell="1" allowOverlap="1" wp14:anchorId="694E2CC1" wp14:editId="7717D129">
                <wp:simplePos x="0" y="0"/>
                <wp:positionH relativeFrom="column">
                  <wp:posOffset>2585085</wp:posOffset>
                </wp:positionH>
                <wp:positionV relativeFrom="paragraph">
                  <wp:posOffset>269875</wp:posOffset>
                </wp:positionV>
                <wp:extent cx="0" cy="495300"/>
                <wp:effectExtent l="76200" t="3810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139EB9B7" id="Прямая со стрелкой 42" o:spid="_x0000_s1026" type="#_x0000_t32" style="position:absolute;margin-left:203.55pt;margin-top:21.25pt;width:0;height:3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" strokecolor="#5b9bd5" strokeweight=".5pt">
                <v:stroke startarrow="block" endarrow="block" joinstyle="miter"/>
              </v:shape>
            </w:pict>
          </mc:Fallback>
        </mc:AlternateContent>
      </w: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687936" behindDoc="0" locked="0" layoutInCell="1" allowOverlap="1" wp14:anchorId="67C0050F" wp14:editId="4C8EF155">
                <wp:simplePos x="0" y="0"/>
                <wp:positionH relativeFrom="column">
                  <wp:posOffset>1213485</wp:posOffset>
                </wp:positionH>
                <wp:positionV relativeFrom="paragraph">
                  <wp:posOffset>279400</wp:posOffset>
                </wp:positionV>
                <wp:extent cx="0" cy="1314450"/>
                <wp:effectExtent l="7620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1314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DB25A2A" id="Прямая со стрелкой 38" o:spid="_x0000_s1026" type="#_x0000_t32" style="position:absolute;margin-left:95.55pt;margin-top:22pt;width:0;height:10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" strokecolor="#5b9bd5" strokeweight=".5pt">
                <v:stroke endarrow="block" joinstyle="miter"/>
              </v:shape>
            </w:pict>
          </mc:Fallback>
        </mc:AlternateContent>
      </w: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684864" behindDoc="0" locked="0" layoutInCell="1" allowOverlap="1" wp14:anchorId="22CD1E66" wp14:editId="321404B3">
                <wp:simplePos x="0" y="0"/>
                <wp:positionH relativeFrom="column">
                  <wp:posOffset>908685</wp:posOffset>
                </wp:positionH>
                <wp:positionV relativeFrom="paragraph">
                  <wp:posOffset>231140</wp:posOffset>
                </wp:positionV>
                <wp:extent cx="19050" cy="1457325"/>
                <wp:effectExtent l="76200" t="0" r="57150" b="4762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9050" cy="1457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7E0E978" id="Прямая со стрелкой 31" o:spid="_x0000_s1026" type="#_x0000_t32" style="position:absolute;margin-left:71.55pt;margin-top:18.2pt;width:1.5pt;height:114.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" strokecolor="#5b9bd5" strokeweight=".5pt">
                <v:stroke endarrow="block" joinstyle="miter"/>
              </v:shape>
            </w:pict>
          </mc:Fallback>
        </mc:AlternateContent>
      </w:r>
    </w:p>
    <w:p w:rsidR="00511DFF" w:rsidRPr="00511DFF" w:rsidRDefault="00511DFF" w:rsidP="00511DFF">
      <w:pPr>
        <w:tabs>
          <w:tab w:val="left" w:pos="2552"/>
          <w:tab w:val="left" w:pos="11505"/>
        </w:tabs>
        <w:spacing w:after="160" w:line="259" w:lineRule="auto"/>
        <w:rPr>
          <w:rFonts w:asciiTheme="minorHAnsi" w:eastAsiaTheme="minorHAnsi" w:hAnsiTheme="minorHAnsi" w:cstheme="minorBidi"/>
        </w:rPr>
      </w:pP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8720" behindDoc="0" locked="0" layoutInCell="1" allowOverlap="1" wp14:anchorId="4505121B" wp14:editId="6E946FCC">
                <wp:simplePos x="0" y="0"/>
                <wp:positionH relativeFrom="column">
                  <wp:posOffset>5061585</wp:posOffset>
                </wp:positionH>
                <wp:positionV relativeFrom="paragraph">
                  <wp:posOffset>2965450</wp:posOffset>
                </wp:positionV>
                <wp:extent cx="1485900" cy="5619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485900" cy="56197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Обслуживающий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5121B" id="Прямоугольник 23" o:spid="_x0000_s1038" style="position:absolute;margin-left:398.55pt;margin-top:233.5pt;width:117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" fillcolor="#5b9bd5" strokecolor="#41719c" strokeweight="1pt">
                <v:textbox>
                  <w:txbxContent>
                    <w:p w:rsidR="002A028B" w:rsidRDefault="002A028B" w:rsidP="00511DFF">
                      <w:pPr>
                        <w:jc w:val="center"/>
                      </w:pPr>
                      <w:r>
                        <w:t>Обслуживающий персонал</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21728" behindDoc="0" locked="0" layoutInCell="1" allowOverlap="1" wp14:anchorId="4F91C4B8" wp14:editId="263497FE">
                <wp:simplePos x="0" y="0"/>
                <wp:positionH relativeFrom="column">
                  <wp:posOffset>4499611</wp:posOffset>
                </wp:positionH>
                <wp:positionV relativeFrom="paragraph">
                  <wp:posOffset>2736850</wp:posOffset>
                </wp:positionV>
                <wp:extent cx="495300" cy="45719"/>
                <wp:effectExtent l="0" t="57150" r="76200" b="88265"/>
                <wp:wrapNone/>
                <wp:docPr id="79" name="Прямая со стрелкой 79"/>
                <wp:cNvGraphicFramePr/>
                <a:graphic xmlns:a="http://schemas.openxmlformats.org/drawingml/2006/main">
                  <a:graphicData uri="http://schemas.microsoft.com/office/word/2010/wordprocessingShape">
                    <wps:wsp>
                      <wps:cNvCnPr/>
                      <wps:spPr>
                        <a:xfrm>
                          <a:off x="0" y="0"/>
                          <a:ext cx="495300" cy="45719"/>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ABD114" id="Прямая со стрелкой 79" o:spid="_x0000_s1026" type="#_x0000_t32" style="position:absolute;margin-left:354.3pt;margin-top:215.5pt;width:39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" strokecolor="#5b9bd5" strokeweight=".5pt">
                <v:stroke startarrow="block"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20704" behindDoc="0" locked="0" layoutInCell="1" allowOverlap="1" wp14:anchorId="4AB7BA3F" wp14:editId="0570EDF7">
                <wp:simplePos x="0" y="0"/>
                <wp:positionH relativeFrom="column">
                  <wp:posOffset>6480809</wp:posOffset>
                </wp:positionH>
                <wp:positionV relativeFrom="paragraph">
                  <wp:posOffset>1679575</wp:posOffset>
                </wp:positionV>
                <wp:extent cx="1076325" cy="45719"/>
                <wp:effectExtent l="19050" t="76200" r="66675" b="88265"/>
                <wp:wrapNone/>
                <wp:docPr id="78" name="Прямая со стрелкой 78"/>
                <wp:cNvGraphicFramePr/>
                <a:graphic xmlns:a="http://schemas.openxmlformats.org/drawingml/2006/main">
                  <a:graphicData uri="http://schemas.microsoft.com/office/word/2010/wordprocessingShape">
                    <wps:wsp>
                      <wps:cNvCnPr/>
                      <wps:spPr>
                        <a:xfrm>
                          <a:off x="0" y="0"/>
                          <a:ext cx="1076325" cy="45719"/>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6588BE" id="Прямая со стрелкой 78" o:spid="_x0000_s1026" type="#_x0000_t32" style="position:absolute;margin-left:510.3pt;margin-top:132.25pt;width:84.7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" strokecolor="#5b9bd5" strokeweight=".5pt">
                <v:stroke startarrow="block"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9680" behindDoc="0" locked="0" layoutInCell="1" allowOverlap="1" wp14:anchorId="5865BF7F" wp14:editId="52704FC4">
                <wp:simplePos x="0" y="0"/>
                <wp:positionH relativeFrom="column">
                  <wp:posOffset>3261359</wp:posOffset>
                </wp:positionH>
                <wp:positionV relativeFrom="paragraph">
                  <wp:posOffset>1641475</wp:posOffset>
                </wp:positionV>
                <wp:extent cx="1666875" cy="9525"/>
                <wp:effectExtent l="38100" t="76200" r="85725" b="85725"/>
                <wp:wrapNone/>
                <wp:docPr id="74" name="Прямая со стрелкой 74"/>
                <wp:cNvGraphicFramePr/>
                <a:graphic xmlns:a="http://schemas.openxmlformats.org/drawingml/2006/main">
                  <a:graphicData uri="http://schemas.microsoft.com/office/word/2010/wordprocessingShape">
                    <wps:wsp>
                      <wps:cNvCnPr/>
                      <wps:spPr>
                        <a:xfrm>
                          <a:off x="0" y="0"/>
                          <a:ext cx="1666875" cy="95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296F7A97" id="Прямая со стрелкой 74" o:spid="_x0000_s1026" type="#_x0000_t32" style="position:absolute;margin-left:256.8pt;margin-top:129.25pt;width:131.25pt;height:.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" strokecolor="#5b9bd5" strokeweight=".5pt">
                <v:stroke startarrow="block"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8656" behindDoc="0" locked="0" layoutInCell="1" allowOverlap="1" wp14:anchorId="39B0E9DF" wp14:editId="5308D76B">
                <wp:simplePos x="0" y="0"/>
                <wp:positionH relativeFrom="column">
                  <wp:posOffset>8347709</wp:posOffset>
                </wp:positionH>
                <wp:positionV relativeFrom="paragraph">
                  <wp:posOffset>1831975</wp:posOffset>
                </wp:positionV>
                <wp:extent cx="45719" cy="561975"/>
                <wp:effectExtent l="38100" t="0" r="69215" b="47625"/>
                <wp:wrapNone/>
                <wp:docPr id="73" name="Прямая со стрелкой 73"/>
                <wp:cNvGraphicFramePr/>
                <a:graphic xmlns:a="http://schemas.openxmlformats.org/drawingml/2006/main">
                  <a:graphicData uri="http://schemas.microsoft.com/office/word/2010/wordprocessingShape">
                    <wps:wsp>
                      <wps:cNvCnPr/>
                      <wps:spPr>
                        <a:xfrm>
                          <a:off x="0" y="0"/>
                          <a:ext cx="45719" cy="5619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73B450" id="Прямая со стрелкой 73" o:spid="_x0000_s1026" type="#_x0000_t32" style="position:absolute;margin-left:657.3pt;margin-top:144.25pt;width:3.6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7632" behindDoc="0" locked="0" layoutInCell="1" allowOverlap="1" wp14:anchorId="153D01AF" wp14:editId="607659EF">
                <wp:simplePos x="0" y="0"/>
                <wp:positionH relativeFrom="column">
                  <wp:posOffset>5634990</wp:posOffset>
                </wp:positionH>
                <wp:positionV relativeFrom="paragraph">
                  <wp:posOffset>1812925</wp:posOffset>
                </wp:positionV>
                <wp:extent cx="45719" cy="400050"/>
                <wp:effectExtent l="38100" t="0" r="69215" b="57150"/>
                <wp:wrapNone/>
                <wp:docPr id="72" name="Прямая со стрелкой 72"/>
                <wp:cNvGraphicFramePr/>
                <a:graphic xmlns:a="http://schemas.openxmlformats.org/drawingml/2006/main">
                  <a:graphicData uri="http://schemas.microsoft.com/office/word/2010/wordprocessingShape">
                    <wps:wsp>
                      <wps:cNvCnPr/>
                      <wps:spPr>
                        <a:xfrm>
                          <a:off x="0" y="0"/>
                          <a:ext cx="45719" cy="400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C3B447" id="Прямая со стрелкой 72" o:spid="_x0000_s1026" type="#_x0000_t32" style="position:absolute;margin-left:443.7pt;margin-top:142.75pt;width:3.6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6608" behindDoc="0" locked="0" layoutInCell="1" allowOverlap="1" wp14:anchorId="37650AFA" wp14:editId="3A62FAE7">
                <wp:simplePos x="0" y="0"/>
                <wp:positionH relativeFrom="column">
                  <wp:posOffset>4061460</wp:posOffset>
                </wp:positionH>
                <wp:positionV relativeFrom="paragraph">
                  <wp:posOffset>1831975</wp:posOffset>
                </wp:positionV>
                <wp:extent cx="1028700" cy="390525"/>
                <wp:effectExtent l="38100" t="0" r="19050" b="66675"/>
                <wp:wrapNone/>
                <wp:docPr id="71" name="Прямая со стрелкой 71"/>
                <wp:cNvGraphicFramePr/>
                <a:graphic xmlns:a="http://schemas.openxmlformats.org/drawingml/2006/main">
                  <a:graphicData uri="http://schemas.microsoft.com/office/word/2010/wordprocessingShape">
                    <wps:wsp>
                      <wps:cNvCnPr/>
                      <wps:spPr>
                        <a:xfrm flipH="1">
                          <a:off x="0" y="0"/>
                          <a:ext cx="1028700" cy="390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837FA47" id="Прямая со стрелкой 71" o:spid="_x0000_s1026" type="#_x0000_t32" style="position:absolute;margin-left:319.8pt;margin-top:144.25pt;width:81pt;height:30.7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5584" behindDoc="0" locked="0" layoutInCell="1" allowOverlap="1" wp14:anchorId="024040D8" wp14:editId="76045889">
                <wp:simplePos x="0" y="0"/>
                <wp:positionH relativeFrom="column">
                  <wp:posOffset>2994660</wp:posOffset>
                </wp:positionH>
                <wp:positionV relativeFrom="paragraph">
                  <wp:posOffset>1898650</wp:posOffset>
                </wp:positionV>
                <wp:extent cx="704850" cy="323850"/>
                <wp:effectExtent l="0" t="0" r="57150" b="57150"/>
                <wp:wrapNone/>
                <wp:docPr id="70" name="Прямая со стрелкой 70"/>
                <wp:cNvGraphicFramePr/>
                <a:graphic xmlns:a="http://schemas.openxmlformats.org/drawingml/2006/main">
                  <a:graphicData uri="http://schemas.microsoft.com/office/word/2010/wordprocessingShape">
                    <wps:wsp>
                      <wps:cNvCnPr/>
                      <wps:spPr>
                        <a:xfrm>
                          <a:off x="0" y="0"/>
                          <a:ext cx="704850" cy="323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D8B040" id="Прямая со стрелкой 70" o:spid="_x0000_s1026" type="#_x0000_t32" style="position:absolute;margin-left:235.8pt;margin-top:149.5pt;width:55.5pt;height:25.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4560" behindDoc="0" locked="0" layoutInCell="1" allowOverlap="1" wp14:anchorId="1FC57736" wp14:editId="757B0B56">
                <wp:simplePos x="0" y="0"/>
                <wp:positionH relativeFrom="column">
                  <wp:posOffset>2642235</wp:posOffset>
                </wp:positionH>
                <wp:positionV relativeFrom="paragraph">
                  <wp:posOffset>2898775</wp:posOffset>
                </wp:positionV>
                <wp:extent cx="314325" cy="704850"/>
                <wp:effectExtent l="38100" t="38100" r="66675" b="57150"/>
                <wp:wrapNone/>
                <wp:docPr id="69" name="Прямая со стрелкой 69"/>
                <wp:cNvGraphicFramePr/>
                <a:graphic xmlns:a="http://schemas.openxmlformats.org/drawingml/2006/main">
                  <a:graphicData uri="http://schemas.microsoft.com/office/word/2010/wordprocessingShape">
                    <wps:wsp>
                      <wps:cNvCnPr/>
                      <wps:spPr>
                        <a:xfrm flipV="1">
                          <a:off x="0" y="0"/>
                          <a:ext cx="314325" cy="7048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C32816" id="Прямая со стрелкой 69" o:spid="_x0000_s1026" type="#_x0000_t32" style="position:absolute;margin-left:208.05pt;margin-top:228.25pt;width:24.75pt;height:5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" strokecolor="#5b9bd5" strokeweight=".5pt">
                <v:stroke startarrow="block"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3536" behindDoc="0" locked="0" layoutInCell="1" allowOverlap="1" wp14:anchorId="0C6ECF57" wp14:editId="12150211">
                <wp:simplePos x="0" y="0"/>
                <wp:positionH relativeFrom="column">
                  <wp:posOffset>2604136</wp:posOffset>
                </wp:positionH>
                <wp:positionV relativeFrom="paragraph">
                  <wp:posOffset>2822575</wp:posOffset>
                </wp:positionV>
                <wp:extent cx="342900" cy="209550"/>
                <wp:effectExtent l="38100" t="38100" r="57150" b="57150"/>
                <wp:wrapNone/>
                <wp:docPr id="68" name="Прямая со стрелкой 68"/>
                <wp:cNvGraphicFramePr/>
                <a:graphic xmlns:a="http://schemas.openxmlformats.org/drawingml/2006/main">
                  <a:graphicData uri="http://schemas.microsoft.com/office/word/2010/wordprocessingShape">
                    <wps:wsp>
                      <wps:cNvCnPr/>
                      <wps:spPr>
                        <a:xfrm flipV="1">
                          <a:off x="0" y="0"/>
                          <a:ext cx="342900" cy="2095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89ADDC" id="Прямая со стрелкой 68" o:spid="_x0000_s1026" type="#_x0000_t32" style="position:absolute;margin-left:205.05pt;margin-top:222.25pt;width:27pt;height:16.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" strokecolor="#5b9bd5" strokeweight=".5pt">
                <v:stroke startarrow="block"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2512" behindDoc="0" locked="0" layoutInCell="1" allowOverlap="1" wp14:anchorId="4AFD0843" wp14:editId="6832D41E">
                <wp:simplePos x="0" y="0"/>
                <wp:positionH relativeFrom="column">
                  <wp:posOffset>2632710</wp:posOffset>
                </wp:positionH>
                <wp:positionV relativeFrom="paragraph">
                  <wp:posOffset>2441575</wp:posOffset>
                </wp:positionV>
                <wp:extent cx="323850" cy="304800"/>
                <wp:effectExtent l="38100" t="38100" r="76200" b="57150"/>
                <wp:wrapNone/>
                <wp:docPr id="67" name="Прямая со стрелкой 67"/>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E8AA4A" id="Прямая со стрелкой 67" o:spid="_x0000_s1026" type="#_x0000_t32" style="position:absolute;margin-left:207.3pt;margin-top:192.25pt;width:25.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" strokecolor="#5b9bd5" strokeweight=".5pt">
                <v:stroke startarrow="block"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1488" behindDoc="0" locked="0" layoutInCell="1" allowOverlap="1" wp14:anchorId="010084AE" wp14:editId="0BEEAB68">
                <wp:simplePos x="0" y="0"/>
                <wp:positionH relativeFrom="column">
                  <wp:posOffset>2642235</wp:posOffset>
                </wp:positionH>
                <wp:positionV relativeFrom="paragraph">
                  <wp:posOffset>2117725</wp:posOffset>
                </wp:positionV>
                <wp:extent cx="323850" cy="542925"/>
                <wp:effectExtent l="38100" t="38100" r="57150" b="47625"/>
                <wp:wrapNone/>
                <wp:docPr id="66" name="Прямая со стрелкой 66"/>
                <wp:cNvGraphicFramePr/>
                <a:graphic xmlns:a="http://schemas.openxmlformats.org/drawingml/2006/main">
                  <a:graphicData uri="http://schemas.microsoft.com/office/word/2010/wordprocessingShape">
                    <wps:wsp>
                      <wps:cNvCnPr/>
                      <wps:spPr>
                        <a:xfrm>
                          <a:off x="0" y="0"/>
                          <a:ext cx="323850" cy="5429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1D91B8" id="Прямая со стрелкой 66" o:spid="_x0000_s1026" type="#_x0000_t32" style="position:absolute;margin-left:208.05pt;margin-top:166.75pt;width:25.5pt;height:4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" strokecolor="#5b9bd5" strokeweight=".5pt">
                <v:stroke startarrow="block"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10464" behindDoc="0" locked="0" layoutInCell="1" allowOverlap="1" wp14:anchorId="5E325DFE" wp14:editId="4D4CBADE">
                <wp:simplePos x="0" y="0"/>
                <wp:positionH relativeFrom="column">
                  <wp:posOffset>1804035</wp:posOffset>
                </wp:positionH>
                <wp:positionV relativeFrom="paragraph">
                  <wp:posOffset>1879600</wp:posOffset>
                </wp:positionV>
                <wp:extent cx="0" cy="95250"/>
                <wp:effectExtent l="7620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952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0C3C530" id="Прямая со стрелкой 61" o:spid="_x0000_s1026" type="#_x0000_t32" style="position:absolute;margin-left:142.05pt;margin-top:148pt;width:0;height: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09440" behindDoc="0" locked="0" layoutInCell="1" allowOverlap="1" wp14:anchorId="13A9B3DD" wp14:editId="7065D742">
                <wp:simplePos x="0" y="0"/>
                <wp:positionH relativeFrom="column">
                  <wp:posOffset>375285</wp:posOffset>
                </wp:positionH>
                <wp:positionV relativeFrom="paragraph">
                  <wp:posOffset>3584575</wp:posOffset>
                </wp:positionV>
                <wp:extent cx="733425" cy="9525"/>
                <wp:effectExtent l="0" t="0" r="28575" b="28575"/>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7334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FE9DEEC" id="Прямая соединительная линия 60"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29.55pt,282.25pt" to="8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08416" behindDoc="0" locked="0" layoutInCell="1" allowOverlap="1" wp14:anchorId="0E00051A" wp14:editId="31D06F51">
                <wp:simplePos x="0" y="0"/>
                <wp:positionH relativeFrom="column">
                  <wp:posOffset>346710</wp:posOffset>
                </wp:positionH>
                <wp:positionV relativeFrom="paragraph">
                  <wp:posOffset>2965450</wp:posOffset>
                </wp:positionV>
                <wp:extent cx="781050" cy="9525"/>
                <wp:effectExtent l="0" t="0" r="19050" b="28575"/>
                <wp:wrapNone/>
                <wp:docPr id="59" name="Прямая соединительная линия 59"/>
                <wp:cNvGraphicFramePr/>
                <a:graphic xmlns:a="http://schemas.openxmlformats.org/drawingml/2006/main">
                  <a:graphicData uri="http://schemas.microsoft.com/office/word/2010/wordprocessingShape">
                    <wps:wsp>
                      <wps:cNvCnPr/>
                      <wps:spPr>
                        <a:xfrm flipV="1">
                          <a:off x="0" y="0"/>
                          <a:ext cx="78105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1466567" id="Прямая соединительная линия 59"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27.3pt,233.5pt" to="88.8pt,2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07392" behindDoc="0" locked="0" layoutInCell="1" allowOverlap="1" wp14:anchorId="244B4B19" wp14:editId="778CBB4C">
                <wp:simplePos x="0" y="0"/>
                <wp:positionH relativeFrom="column">
                  <wp:posOffset>346710</wp:posOffset>
                </wp:positionH>
                <wp:positionV relativeFrom="paragraph">
                  <wp:posOffset>2489200</wp:posOffset>
                </wp:positionV>
                <wp:extent cx="762000" cy="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762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37F49" id="Прямая соединительная линия 5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96pt" to="87.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06368" behindDoc="0" locked="0" layoutInCell="1" allowOverlap="1" wp14:anchorId="6CFA3BCE" wp14:editId="56D54EF0">
                <wp:simplePos x="0" y="0"/>
                <wp:positionH relativeFrom="column">
                  <wp:posOffset>346710</wp:posOffset>
                </wp:positionH>
                <wp:positionV relativeFrom="paragraph">
                  <wp:posOffset>2117725</wp:posOffset>
                </wp:positionV>
                <wp:extent cx="714375" cy="0"/>
                <wp:effectExtent l="0" t="0" r="28575"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7143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2C35453" id="Прямая соединительная линия 5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7.3pt,166.75pt" to="83.5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00224" behindDoc="0" locked="0" layoutInCell="1" allowOverlap="1" wp14:anchorId="504225D4" wp14:editId="14B20B49">
                <wp:simplePos x="0" y="0"/>
                <wp:positionH relativeFrom="column">
                  <wp:posOffset>8357235</wp:posOffset>
                </wp:positionH>
                <wp:positionV relativeFrom="paragraph">
                  <wp:posOffset>4375150</wp:posOffset>
                </wp:positionV>
                <wp:extent cx="1219200" cy="9525"/>
                <wp:effectExtent l="19050" t="57150" r="0" b="85725"/>
                <wp:wrapNone/>
                <wp:docPr id="51" name="Прямая со стрелкой 51"/>
                <wp:cNvGraphicFramePr/>
                <a:graphic xmlns:a="http://schemas.openxmlformats.org/drawingml/2006/main">
                  <a:graphicData uri="http://schemas.microsoft.com/office/word/2010/wordprocessingShape">
                    <wps:wsp>
                      <wps:cNvCnPr/>
                      <wps:spPr>
                        <a:xfrm flipH="1">
                          <a:off x="0" y="0"/>
                          <a:ext cx="12192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008F333" id="Прямая со стрелкой 51" o:spid="_x0000_s1026" type="#_x0000_t32" style="position:absolute;margin-left:658.05pt;margin-top:344.5pt;width:96pt;height:.7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703296" behindDoc="0" locked="0" layoutInCell="1" allowOverlap="1" wp14:anchorId="0D67BE1F" wp14:editId="5FF5737E">
                <wp:simplePos x="0" y="0"/>
                <wp:positionH relativeFrom="column">
                  <wp:posOffset>-91441</wp:posOffset>
                </wp:positionH>
                <wp:positionV relativeFrom="paragraph">
                  <wp:posOffset>4384675</wp:posOffset>
                </wp:positionV>
                <wp:extent cx="1838325" cy="9525"/>
                <wp:effectExtent l="0" t="57150" r="28575" b="85725"/>
                <wp:wrapNone/>
                <wp:docPr id="54" name="Прямая со стрелкой 54"/>
                <wp:cNvGraphicFramePr/>
                <a:graphic xmlns:a="http://schemas.openxmlformats.org/drawingml/2006/main">
                  <a:graphicData uri="http://schemas.microsoft.com/office/word/2010/wordprocessingShape">
                    <wps:wsp>
                      <wps:cNvCnPr/>
                      <wps:spPr>
                        <a:xfrm>
                          <a:off x="0" y="0"/>
                          <a:ext cx="183832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AF12AB1" id="Прямая со стрелкой 54" o:spid="_x0000_s1026" type="#_x0000_t32" style="position:absolute;margin-left:-7.2pt;margin-top:345.25pt;width:144.75pt;height:.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97152" behindDoc="0" locked="0" layoutInCell="1" allowOverlap="1" wp14:anchorId="665C8682" wp14:editId="06A10BFC">
                <wp:simplePos x="0" y="0"/>
                <wp:positionH relativeFrom="column">
                  <wp:posOffset>8337550</wp:posOffset>
                </wp:positionH>
                <wp:positionV relativeFrom="paragraph">
                  <wp:posOffset>12700</wp:posOffset>
                </wp:positionV>
                <wp:extent cx="0" cy="390525"/>
                <wp:effectExtent l="0" t="0" r="19050" b="2857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390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3054E1" id="Прямая соединительная линия 4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1pt" to="656.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96128" behindDoc="0" locked="0" layoutInCell="1" allowOverlap="1" wp14:anchorId="6B558575" wp14:editId="4AEDBB36">
                <wp:simplePos x="0" y="0"/>
                <wp:positionH relativeFrom="column">
                  <wp:posOffset>7185659</wp:posOffset>
                </wp:positionH>
                <wp:positionV relativeFrom="paragraph">
                  <wp:posOffset>22225</wp:posOffset>
                </wp:positionV>
                <wp:extent cx="9525" cy="476250"/>
                <wp:effectExtent l="0" t="0" r="28575"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9525" cy="4762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D529C" id="Прямая соединительная линия 4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8pt,1.75pt" to="566.5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94080" behindDoc="0" locked="0" layoutInCell="1" allowOverlap="1" wp14:anchorId="1D33DB10" wp14:editId="6967C37C">
                <wp:simplePos x="0" y="0"/>
                <wp:positionH relativeFrom="column">
                  <wp:posOffset>4422775</wp:posOffset>
                </wp:positionH>
                <wp:positionV relativeFrom="paragraph">
                  <wp:posOffset>12700</wp:posOffset>
                </wp:positionV>
                <wp:extent cx="9525" cy="51435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9525" cy="514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FD10FD" id="Прямая соединительная линия 4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25pt,1pt" to="3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95104" behindDoc="0" locked="0" layoutInCell="1" allowOverlap="1" wp14:anchorId="4CC3619C" wp14:editId="7E847748">
                <wp:simplePos x="0" y="0"/>
                <wp:positionH relativeFrom="column">
                  <wp:posOffset>5633085</wp:posOffset>
                </wp:positionH>
                <wp:positionV relativeFrom="paragraph">
                  <wp:posOffset>22225</wp:posOffset>
                </wp:positionV>
                <wp:extent cx="266700" cy="495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266700" cy="4953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35CA7" id="Прямая соединительная линия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5pt,1.75pt" to="464.5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93056" behindDoc="0" locked="0" layoutInCell="1" allowOverlap="1" wp14:anchorId="3AE10EA6" wp14:editId="66FBDC21">
                <wp:simplePos x="0" y="0"/>
                <wp:positionH relativeFrom="column">
                  <wp:posOffset>3185160</wp:posOffset>
                </wp:positionH>
                <wp:positionV relativeFrom="paragraph">
                  <wp:posOffset>22225</wp:posOffset>
                </wp:positionV>
                <wp:extent cx="428625" cy="504825"/>
                <wp:effectExtent l="0" t="0" r="28575" b="28575"/>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428625" cy="5048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247C2C" id="Прямая соединительная линия 4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50.8pt,1.75pt" to="284.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" strokecolor="#5b9bd5" strokeweight=".5pt">
                <v:stroke joinstyle="miter"/>
              </v:lin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91008" behindDoc="0" locked="0" layoutInCell="1" allowOverlap="1" wp14:anchorId="6738D86B" wp14:editId="0AD3796F">
                <wp:simplePos x="0" y="0"/>
                <wp:positionH relativeFrom="column">
                  <wp:posOffset>7128510</wp:posOffset>
                </wp:positionH>
                <wp:positionV relativeFrom="paragraph">
                  <wp:posOffset>1565275</wp:posOffset>
                </wp:positionV>
                <wp:extent cx="390525" cy="9525"/>
                <wp:effectExtent l="0" t="76200" r="28575" b="85725"/>
                <wp:wrapNone/>
                <wp:docPr id="41" name="Прямая со стрелкой 41"/>
                <wp:cNvGraphicFramePr/>
                <a:graphic xmlns:a="http://schemas.openxmlformats.org/drawingml/2006/main">
                  <a:graphicData uri="http://schemas.microsoft.com/office/word/2010/wordprocessingShape">
                    <wps:wsp>
                      <wps:cNvCnPr/>
                      <wps:spPr>
                        <a:xfrm flipV="1">
                          <a:off x="0" y="0"/>
                          <a:ext cx="39052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E895E37" id="Прямая со стрелкой 41" o:spid="_x0000_s1026" type="#_x0000_t32" style="position:absolute;margin-left:561.3pt;margin-top:123.25pt;width:30.75pt;height:.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89984" behindDoc="0" locked="0" layoutInCell="1" allowOverlap="1" wp14:anchorId="6DE654C3" wp14:editId="384EBAF2">
                <wp:simplePos x="0" y="0"/>
                <wp:positionH relativeFrom="column">
                  <wp:posOffset>7090410</wp:posOffset>
                </wp:positionH>
                <wp:positionV relativeFrom="paragraph">
                  <wp:posOffset>1260475</wp:posOffset>
                </wp:positionV>
                <wp:extent cx="9525" cy="295275"/>
                <wp:effectExtent l="38100" t="0" r="66675" b="47625"/>
                <wp:wrapNone/>
                <wp:docPr id="40" name="Прямая со стрелкой 40"/>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B0F01DC" id="Прямая со стрелкой 40" o:spid="_x0000_s1026" type="#_x0000_t32" style="position:absolute;margin-left:558.3pt;margin-top:99.25pt;width:.75pt;height:23.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88960" behindDoc="0" locked="0" layoutInCell="1" allowOverlap="1" wp14:anchorId="3F66A45D" wp14:editId="5FBC6471">
                <wp:simplePos x="0" y="0"/>
                <wp:positionH relativeFrom="column">
                  <wp:posOffset>1546860</wp:posOffset>
                </wp:positionH>
                <wp:positionV relativeFrom="paragraph">
                  <wp:posOffset>1136650</wp:posOffset>
                </wp:positionV>
                <wp:extent cx="5600700" cy="47625"/>
                <wp:effectExtent l="0" t="38100" r="38100" b="85725"/>
                <wp:wrapNone/>
                <wp:docPr id="39" name="Прямая со стрелкой 39"/>
                <wp:cNvGraphicFramePr/>
                <a:graphic xmlns:a="http://schemas.openxmlformats.org/drawingml/2006/main">
                  <a:graphicData uri="http://schemas.microsoft.com/office/word/2010/wordprocessingShape">
                    <wps:wsp>
                      <wps:cNvCnPr/>
                      <wps:spPr>
                        <a:xfrm>
                          <a:off x="0" y="0"/>
                          <a:ext cx="560070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5756FB" id="Прямая со стрелкой 39" o:spid="_x0000_s1026" type="#_x0000_t32" style="position:absolute;margin-left:121.8pt;margin-top:89.5pt;width:441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1552" behindDoc="0" locked="0" layoutInCell="1" allowOverlap="1" wp14:anchorId="59662907" wp14:editId="3F40D38D">
                <wp:simplePos x="0" y="0"/>
                <wp:positionH relativeFrom="column">
                  <wp:posOffset>7595235</wp:posOffset>
                </wp:positionH>
                <wp:positionV relativeFrom="paragraph">
                  <wp:posOffset>1355725</wp:posOffset>
                </wp:positionV>
                <wp:extent cx="1495425" cy="4381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495425" cy="4381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62907" id="Прямоугольник 14" o:spid="_x0000_s1039" style="position:absolute;margin-left:598.05pt;margin-top:106.75pt;width:117.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" fillcolor="#5b9bd5" strokecolor="#41719c" strokeweight="1pt">
                <v:textbox>
                  <w:txbxContent>
                    <w:p w:rsidR="002A028B" w:rsidRDefault="002A028B" w:rsidP="00511DFF">
                      <w:pPr>
                        <w:jc w:val="center"/>
                      </w:pPr>
                      <w:r>
                        <w:t>Главный бухгалтер</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0528" behindDoc="0" locked="0" layoutInCell="1" allowOverlap="1" wp14:anchorId="3500922E" wp14:editId="71F4ACE6">
                <wp:simplePos x="0" y="0"/>
                <wp:positionH relativeFrom="margin">
                  <wp:posOffset>4959350</wp:posOffset>
                </wp:positionH>
                <wp:positionV relativeFrom="paragraph">
                  <wp:posOffset>1333500</wp:posOffset>
                </wp:positionV>
                <wp:extent cx="14954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1495425" cy="4381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Заместитель заведующего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0922E" id="Прямоугольник 13" o:spid="_x0000_s1040" style="position:absolute;margin-left:390.5pt;margin-top:105pt;width:117.75pt;height: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" fillcolor="#5b9bd5" strokecolor="#41719c" strokeweight="1pt">
                <v:textbox>
                  <w:txbxContent>
                    <w:p w:rsidR="002A028B" w:rsidRDefault="002A028B" w:rsidP="00511DFF">
                      <w:pPr>
                        <w:jc w:val="center"/>
                      </w:pPr>
                      <w:r>
                        <w:t>Заместитель заведующего</w:t>
                      </w:r>
                    </w:p>
                  </w:txbxContent>
                </v:textbox>
                <w10:wrap anchorx="margin"/>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85888" behindDoc="0" locked="0" layoutInCell="1" allowOverlap="1" wp14:anchorId="5299EA9D" wp14:editId="75CA7B00">
                <wp:simplePos x="0" y="0"/>
                <wp:positionH relativeFrom="column">
                  <wp:posOffset>1242060</wp:posOffset>
                </wp:positionH>
                <wp:positionV relativeFrom="paragraph">
                  <wp:posOffset>1317624</wp:posOffset>
                </wp:positionV>
                <wp:extent cx="3648075" cy="47625"/>
                <wp:effectExtent l="0" t="38100" r="28575" b="85725"/>
                <wp:wrapNone/>
                <wp:docPr id="34" name="Прямая со стрелкой 34"/>
                <wp:cNvGraphicFramePr/>
                <a:graphic xmlns:a="http://schemas.openxmlformats.org/drawingml/2006/main">
                  <a:graphicData uri="http://schemas.microsoft.com/office/word/2010/wordprocessingShape">
                    <wps:wsp>
                      <wps:cNvCnPr/>
                      <wps:spPr>
                        <a:xfrm>
                          <a:off x="0" y="0"/>
                          <a:ext cx="36480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2D20B0" id="Прямая со стрелкой 34" o:spid="_x0000_s1026" type="#_x0000_t32" style="position:absolute;margin-left:97.8pt;margin-top:103.75pt;width:287.2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" strokecolor="#5b9bd5" strokeweight=".5pt">
                <v:stroke endarrow="block" joinstyle="miter"/>
              </v:shape>
            </w:pict>
          </mc:Fallback>
        </mc:AlternateContent>
      </w:r>
      <w:r w:rsidRPr="00511DFF">
        <w:rPr>
          <w:rFonts w:asciiTheme="minorHAnsi" w:eastAsiaTheme="minorHAnsi" w:hAnsiTheme="minorHAnsi" w:cstheme="minorBidi"/>
          <w:noProof/>
          <w:lang w:eastAsia="ru-RU"/>
        </w:rPr>
        <mc:AlternateContent>
          <mc:Choice Requires="wps">
            <w:drawing>
              <wp:anchor distT="0" distB="0" distL="114300" distR="114300" simplePos="0" relativeHeight="251686912" behindDoc="0" locked="0" layoutInCell="1" allowOverlap="1" wp14:anchorId="73DD9367" wp14:editId="166CBF8C">
                <wp:simplePos x="0" y="0"/>
                <wp:positionH relativeFrom="column">
                  <wp:posOffset>1527810</wp:posOffset>
                </wp:positionH>
                <wp:positionV relativeFrom="paragraph">
                  <wp:posOffset>12700</wp:posOffset>
                </wp:positionV>
                <wp:extent cx="19050" cy="1123950"/>
                <wp:effectExtent l="76200" t="0" r="57150" b="57150"/>
                <wp:wrapNone/>
                <wp:docPr id="37" name="Прямая со стрелкой 37"/>
                <wp:cNvGraphicFramePr/>
                <a:graphic xmlns:a="http://schemas.openxmlformats.org/drawingml/2006/main">
                  <a:graphicData uri="http://schemas.microsoft.com/office/word/2010/wordprocessingShape">
                    <wps:wsp>
                      <wps:cNvCnPr/>
                      <wps:spPr>
                        <a:xfrm flipH="1">
                          <a:off x="0" y="0"/>
                          <a:ext cx="19050" cy="11239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71B73ED" id="Прямая со стрелкой 37" o:spid="_x0000_s1026" type="#_x0000_t32" style="position:absolute;margin-left:120.3pt;margin-top:1pt;width:1.5pt;height:88.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" strokecolor="#5b9bd5" strokeweight=".5pt">
                <v:stroke endarrow="block" joinstyle="miter"/>
              </v:shape>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4384" behindDoc="0" locked="0" layoutInCell="1" allowOverlap="1" wp14:anchorId="64FD0B57" wp14:editId="5AA8EC42">
                <wp:simplePos x="0" y="0"/>
                <wp:positionH relativeFrom="column">
                  <wp:posOffset>2194560</wp:posOffset>
                </wp:positionH>
                <wp:positionV relativeFrom="paragraph">
                  <wp:posOffset>584200</wp:posOffset>
                </wp:positionV>
                <wp:extent cx="1323975" cy="4191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323975" cy="41910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Наблюдательный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D0B57" id="Прямоугольник 6" o:spid="_x0000_s1041" style="position:absolute;margin-left:172.8pt;margin-top:46pt;width:104.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" fillcolor="#5b9bd5" strokecolor="#41719c" strokeweight="1pt">
                <v:textbox>
                  <w:txbxContent>
                    <w:p w:rsidR="002A028B" w:rsidRDefault="002A028B" w:rsidP="00511DFF">
                      <w:pPr>
                        <w:jc w:val="center"/>
                      </w:pPr>
                      <w:r>
                        <w:t>Наблюдательный совет</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5408" behindDoc="0" locked="0" layoutInCell="1" allowOverlap="1" wp14:anchorId="1D7C9026" wp14:editId="4EB2B20F">
                <wp:simplePos x="0" y="0"/>
                <wp:positionH relativeFrom="column">
                  <wp:posOffset>3747135</wp:posOffset>
                </wp:positionH>
                <wp:positionV relativeFrom="paragraph">
                  <wp:posOffset>555625</wp:posOffset>
                </wp:positionV>
                <wp:extent cx="1295400" cy="4381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295400" cy="4381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Общее собрание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C9026" id="Прямоугольник 7" o:spid="_x0000_s1042" style="position:absolute;margin-left:295.05pt;margin-top:43.75pt;width:102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" fillcolor="#5b9bd5" strokecolor="#41719c" strokeweight="1pt">
                <v:textbox>
                  <w:txbxContent>
                    <w:p w:rsidR="002A028B" w:rsidRDefault="002A028B" w:rsidP="00511DFF">
                      <w:pPr>
                        <w:jc w:val="center"/>
                      </w:pPr>
                      <w:r>
                        <w:t>Общее собрание работников</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6432" behindDoc="0" locked="0" layoutInCell="1" allowOverlap="1" wp14:anchorId="3865C264" wp14:editId="32DF411C">
                <wp:simplePos x="0" y="0"/>
                <wp:positionH relativeFrom="column">
                  <wp:posOffset>5242560</wp:posOffset>
                </wp:positionH>
                <wp:positionV relativeFrom="paragraph">
                  <wp:posOffset>565150</wp:posOffset>
                </wp:positionV>
                <wp:extent cx="1171575" cy="4191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171575" cy="41910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5C264" id="Прямоугольник 8" o:spid="_x0000_s1043" style="position:absolute;margin-left:412.8pt;margin-top:44.5pt;width:92.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" fillcolor="#5b9bd5" strokecolor="#41719c" strokeweight="1pt">
                <v:textbox>
                  <w:txbxContent>
                    <w:p w:rsidR="002A028B" w:rsidRDefault="002A028B" w:rsidP="00511DFF">
                      <w:pPr>
                        <w:jc w:val="center"/>
                      </w:pPr>
                      <w:r>
                        <w:t>Педагогический совет</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7456" behindDoc="0" locked="0" layoutInCell="1" allowOverlap="1" wp14:anchorId="39D18D4A" wp14:editId="3726199D">
                <wp:simplePos x="0" y="0"/>
                <wp:positionH relativeFrom="column">
                  <wp:posOffset>6623684</wp:posOffset>
                </wp:positionH>
                <wp:positionV relativeFrom="paragraph">
                  <wp:posOffset>536575</wp:posOffset>
                </wp:positionV>
                <wp:extent cx="1152525" cy="4381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152525" cy="4381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Родительский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18D4A" id="Прямоугольник 9" o:spid="_x0000_s1044" style="position:absolute;margin-left:521.55pt;margin-top:42.25pt;width:90.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" fillcolor="#5b9bd5" strokecolor="#41719c" strokeweight="1pt">
                <v:textbox>
                  <w:txbxContent>
                    <w:p w:rsidR="002A028B" w:rsidRDefault="002A028B" w:rsidP="00511DFF">
                      <w:pPr>
                        <w:jc w:val="center"/>
                      </w:pPr>
                      <w:r>
                        <w:t>Родительский комитет</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8480" behindDoc="0" locked="0" layoutInCell="1" allowOverlap="1" wp14:anchorId="4BB16BAF" wp14:editId="707CF5A2">
                <wp:simplePos x="0" y="0"/>
                <wp:positionH relativeFrom="margin">
                  <wp:posOffset>7919085</wp:posOffset>
                </wp:positionH>
                <wp:positionV relativeFrom="paragraph">
                  <wp:posOffset>401955</wp:posOffset>
                </wp:positionV>
                <wp:extent cx="1457325" cy="6286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457325" cy="6286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Совет общественной самодеятельности (СООС)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6BAF" id="Прямоугольник 10" o:spid="_x0000_s1045" style="position:absolute;margin-left:623.55pt;margin-top:31.65pt;width:114.75pt;height:4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" fillcolor="#5b9bd5" strokecolor="#41719c" strokeweight="1pt">
                <v:textbox>
                  <w:txbxContent>
                    <w:p w:rsidR="002A028B" w:rsidRDefault="002A028B" w:rsidP="00511DFF">
                      <w:pPr>
                        <w:jc w:val="center"/>
                      </w:pPr>
                      <w:r>
                        <w:t>Совет общественной самодеятельности (СООС)</w:t>
                      </w:r>
                    </w:p>
                  </w:txbxContent>
                </v:textbox>
                <w10:wrap anchorx="margin"/>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72576" behindDoc="0" locked="0" layoutInCell="1" allowOverlap="1" wp14:anchorId="04E8389F" wp14:editId="5BD0ED79">
                <wp:simplePos x="0" y="0"/>
                <wp:positionH relativeFrom="column">
                  <wp:posOffset>1127760</wp:posOffset>
                </wp:positionH>
                <wp:positionV relativeFrom="paragraph">
                  <wp:posOffset>1964055</wp:posOffset>
                </wp:positionV>
                <wp:extent cx="1495425" cy="2857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495425" cy="2857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Учителя-логопеды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8389F" id="Прямоугольник 15" o:spid="_x0000_s1046" style="position:absolute;margin-left:88.8pt;margin-top:154.65pt;width:117.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" fillcolor="#5b9bd5" strokecolor="#41719c" strokeweight="1pt">
                <v:textbox>
                  <w:txbxContent>
                    <w:p w:rsidR="002A028B" w:rsidRDefault="002A028B" w:rsidP="00511DFF">
                      <w:pPr>
                        <w:jc w:val="center"/>
                      </w:pPr>
                      <w:r>
                        <w:t>Учителя-логопеды</w:t>
                      </w:r>
                    </w:p>
                  </w:txbxContent>
                </v:textbox>
              </v:rect>
            </w:pict>
          </mc:Fallback>
        </mc:AlternateContent>
      </w:r>
      <w:r w:rsidRPr="00511DFF">
        <w:rPr>
          <w:rFonts w:ascii="Times New Roman" w:eastAsiaTheme="minorHAnsi" w:hAnsi="Times New Roman"/>
          <w:noProof/>
          <w:sz w:val="32"/>
          <w:szCs w:val="32"/>
          <w:lang w:eastAsia="ru-RU"/>
        </w:rPr>
        <mc:AlternateContent>
          <mc:Choice Requires="wps">
            <w:drawing>
              <wp:anchor distT="0" distB="0" distL="114300" distR="114300" simplePos="0" relativeHeight="251669504" behindDoc="0" locked="0" layoutInCell="1" allowOverlap="1" wp14:anchorId="79332042" wp14:editId="396973FF">
                <wp:simplePos x="0" y="0"/>
                <wp:positionH relativeFrom="column">
                  <wp:posOffset>756285</wp:posOffset>
                </wp:positionH>
                <wp:positionV relativeFrom="paragraph">
                  <wp:posOffset>1431925</wp:posOffset>
                </wp:positionV>
                <wp:extent cx="2466975" cy="4381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466975" cy="4381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28B" w:rsidRDefault="002A028B" w:rsidP="00511DFF">
                            <w:pPr>
                              <w:jc w:val="center"/>
                            </w:pPr>
                            <w:r>
                              <w:t>Заместитель заведующего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32042" id="Прямоугольник 11" o:spid="_x0000_s1047" style="position:absolute;margin-left:59.55pt;margin-top:112.75pt;width:194.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" fillcolor="#5b9bd5" strokecolor="#41719c" strokeweight="1pt">
                <v:textbox>
                  <w:txbxContent>
                    <w:p w:rsidR="002A028B" w:rsidRDefault="002A028B" w:rsidP="00511DFF">
                      <w:pPr>
                        <w:jc w:val="center"/>
                      </w:pPr>
                      <w:r>
                        <w:t>Заместитель заведующего</w:t>
                      </w:r>
                    </w:p>
                  </w:txbxContent>
                </v:textbox>
              </v:rect>
            </w:pict>
          </mc:Fallback>
        </mc:AlternateContent>
      </w:r>
      <w:r w:rsidRPr="00511DFF">
        <w:rPr>
          <w:rFonts w:asciiTheme="minorHAnsi" w:eastAsiaTheme="minorHAnsi" w:hAnsiTheme="minorHAnsi" w:cstheme="minorBidi"/>
        </w:rPr>
        <w:tab/>
      </w:r>
    </w:p>
    <w:p w:rsidR="00511DFF" w:rsidRDefault="00511DFF" w:rsidP="00511DFF">
      <w:pPr>
        <w:spacing w:after="0" w:line="240" w:lineRule="auto"/>
        <w:ind w:left="567" w:firstLine="284"/>
        <w:jc w:val="both"/>
        <w:rPr>
          <w:rFonts w:ascii="Times New Roman" w:eastAsia="Times New Roman" w:hAnsi="Times New Roman"/>
          <w:sz w:val="28"/>
          <w:szCs w:val="28"/>
          <w:lang w:eastAsia="ru-RU"/>
        </w:rPr>
      </w:pPr>
    </w:p>
    <w:p w:rsidR="00511DFF" w:rsidRDefault="00511DFF" w:rsidP="00511DFF">
      <w:pPr>
        <w:spacing w:after="0" w:line="240" w:lineRule="auto"/>
        <w:ind w:left="567" w:firstLine="284"/>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Default="00511DFF" w:rsidP="00511DFF">
      <w:pPr>
        <w:spacing w:after="0" w:line="240" w:lineRule="auto"/>
        <w:ind w:left="567"/>
        <w:jc w:val="both"/>
        <w:rPr>
          <w:rFonts w:ascii="Times New Roman" w:eastAsia="Times New Roman" w:hAnsi="Times New Roman"/>
          <w:sz w:val="28"/>
          <w:szCs w:val="28"/>
          <w:lang w:eastAsia="ru-RU"/>
        </w:rPr>
      </w:pPr>
    </w:p>
    <w:p w:rsidR="00511DFF" w:rsidRPr="00426AF1" w:rsidRDefault="00511DFF" w:rsidP="00511DFF">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Вывод:</w:t>
      </w:r>
      <w:r w:rsidRPr="00426AF1">
        <w:rPr>
          <w:rFonts w:ascii="Times New Roman" w:eastAsia="Times New Roman" w:hAnsi="Times New Roman"/>
          <w:color w:val="000000"/>
          <w:sz w:val="28"/>
          <w:szCs w:val="28"/>
          <w:lang w:eastAsia="ru-RU"/>
        </w:rPr>
        <w:t xml:space="preserve"> </w:t>
      </w:r>
      <w:r w:rsidRPr="00511DFF">
        <w:rPr>
          <w:rFonts w:ascii="Times New Roman" w:eastAsia="Times New Roman" w:hAnsi="Times New Roman"/>
          <w:color w:val="000000"/>
          <w:sz w:val="28"/>
          <w:szCs w:val="28"/>
          <w:lang w:eastAsia="ru-RU"/>
        </w:rPr>
        <w:t xml:space="preserve">в </w:t>
      </w:r>
      <w:r w:rsidRPr="00511DFF">
        <w:rPr>
          <w:rFonts w:ascii="Times New Roman" w:eastAsia="Times New Roman" w:hAnsi="Times New Roman"/>
          <w:bCs/>
          <w:color w:val="000000"/>
          <w:sz w:val="28"/>
          <w:szCs w:val="28"/>
          <w:lang w:eastAsia="ru-RU"/>
        </w:rPr>
        <w:t>м</w:t>
      </w:r>
      <w:r w:rsidRPr="00511DFF">
        <w:rPr>
          <w:rFonts w:ascii="Times New Roman" w:eastAsia="Times New Roman" w:hAnsi="Times New Roman"/>
          <w:color w:val="000000"/>
          <w:sz w:val="28"/>
          <w:szCs w:val="28"/>
          <w:lang w:eastAsia="ru-RU"/>
        </w:rPr>
        <w:t>униципальном</w:t>
      </w:r>
      <w:r w:rsidRPr="00426AF1">
        <w:rPr>
          <w:rFonts w:ascii="Times New Roman" w:eastAsia="Times New Roman" w:hAnsi="Times New Roman"/>
          <w:color w:val="000000"/>
          <w:sz w:val="28"/>
          <w:szCs w:val="28"/>
          <w:lang w:eastAsia="ru-RU"/>
        </w:rPr>
        <w:t xml:space="preserve"> автономном дошкольном образовательном учреждении города Калининграда центре развития ребенка — детском саду №134 создана структура управления в соответствии с целями и содержанием работы учреждения.</w:t>
      </w:r>
    </w:p>
    <w:p w:rsidR="00597137" w:rsidRDefault="00597137" w:rsidP="00DD7840">
      <w:pPr>
        <w:spacing w:after="0" w:line="240" w:lineRule="auto"/>
        <w:ind w:firstLine="142"/>
        <w:jc w:val="both"/>
        <w:rPr>
          <w:rFonts w:ascii="Times New Roman" w:eastAsia="Times New Roman" w:hAnsi="Times New Roman"/>
          <w:sz w:val="28"/>
          <w:szCs w:val="28"/>
          <w:lang w:eastAsia="ru-RU"/>
        </w:rPr>
      </w:pPr>
    </w:p>
    <w:p w:rsidR="004D4BFD" w:rsidRPr="00426AF1" w:rsidRDefault="004D4BFD" w:rsidP="004D4BFD">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III.</w:t>
      </w:r>
      <w:r>
        <w:rPr>
          <w:rFonts w:ascii="Times New Roman" w:eastAsia="Times New Roman" w:hAnsi="Times New Roman"/>
          <w:b/>
          <w:bCs/>
          <w:color w:val="000000"/>
          <w:sz w:val="28"/>
          <w:szCs w:val="28"/>
          <w:lang w:eastAsia="ru-RU"/>
        </w:rPr>
        <w:t xml:space="preserve"> Образовательная деятельность</w:t>
      </w:r>
      <w:r w:rsidRPr="00426AF1">
        <w:rPr>
          <w:rFonts w:ascii="Times New Roman" w:eastAsia="Times New Roman" w:hAnsi="Times New Roman"/>
          <w:b/>
          <w:bCs/>
          <w:color w:val="000000"/>
          <w:sz w:val="28"/>
          <w:szCs w:val="28"/>
          <w:lang w:eastAsia="ru-RU"/>
        </w:rPr>
        <w:t>.</w:t>
      </w:r>
    </w:p>
    <w:p w:rsidR="00597137" w:rsidRDefault="00597137" w:rsidP="00DD7840">
      <w:pPr>
        <w:spacing w:after="0" w:line="240" w:lineRule="auto"/>
        <w:ind w:firstLine="142"/>
        <w:jc w:val="both"/>
        <w:rPr>
          <w:rFonts w:ascii="Times New Roman" w:eastAsia="Times New Roman" w:hAnsi="Times New Roman"/>
          <w:sz w:val="28"/>
          <w:szCs w:val="28"/>
          <w:lang w:eastAsia="ru-RU"/>
        </w:rPr>
      </w:pPr>
    </w:p>
    <w:p w:rsidR="00ED6BE7" w:rsidRDefault="004D4BFD" w:rsidP="004D4BFD">
      <w:pPr>
        <w:widowControl w:val="0"/>
        <w:tabs>
          <w:tab w:val="left" w:pos="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ED6BE7">
        <w:rPr>
          <w:rFonts w:ascii="Times New Roman" w:eastAsia="Times New Roman" w:hAnsi="Times New Roman"/>
          <w:bCs/>
          <w:color w:val="000000"/>
          <w:sz w:val="28"/>
          <w:szCs w:val="28"/>
          <w:lang w:eastAsia="ru-RU"/>
        </w:rPr>
        <w:t>Образовательная деятельность в дошкольном образовательном учреждении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содержана и организации режима работы дошкольных образовательных организаций».</w:t>
      </w:r>
    </w:p>
    <w:p w:rsidR="004D4BFD" w:rsidRPr="0020225D" w:rsidRDefault="00ED6BE7" w:rsidP="004D4BFD">
      <w:pPr>
        <w:widowControl w:val="0"/>
        <w:tabs>
          <w:tab w:val="left" w:pos="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 xml:space="preserve">    </w:t>
      </w:r>
      <w:r w:rsidR="004D4BFD">
        <w:rPr>
          <w:rFonts w:ascii="Times New Roman" w:eastAsia="Times New Roman" w:hAnsi="Times New Roman"/>
          <w:bCs/>
          <w:color w:val="000000"/>
          <w:sz w:val="28"/>
          <w:szCs w:val="28"/>
          <w:lang w:eastAsia="ru-RU"/>
        </w:rPr>
        <w:t xml:space="preserve"> </w:t>
      </w:r>
      <w:r w:rsidR="004D4BFD" w:rsidRPr="0020225D">
        <w:rPr>
          <w:rFonts w:ascii="Times New Roman" w:eastAsia="Times New Roman" w:hAnsi="Times New Roman"/>
          <w:bCs/>
          <w:color w:val="000000"/>
          <w:sz w:val="28"/>
          <w:szCs w:val="28"/>
          <w:lang w:eastAsia="ru-RU"/>
        </w:rPr>
        <w:t xml:space="preserve">Предметом деятельности Учреждения является оказание услуг (выполнение работ) по реализации предусмотренных федеральными законами, законами Калининградской области, нормативными правовыми актами РФ и нормативными правовыми актами органов местного самоуправления полномочий городского округа «Город Калининград»  в сфере образования - </w:t>
      </w:r>
      <w:r w:rsidR="004D4BFD" w:rsidRPr="0020225D">
        <w:rPr>
          <w:rFonts w:ascii="Times New Roman" w:eastAsia="Times New Roman" w:hAnsi="Times New Roman"/>
          <w:bCs/>
          <w:color w:val="000000"/>
          <w:sz w:val="28"/>
          <w:szCs w:val="24"/>
          <w:lang w:eastAsia="ru-RU"/>
        </w:rPr>
        <w:t xml:space="preserve">осуществление образовательной деятельности </w:t>
      </w:r>
      <w:r w:rsidR="004D4BFD" w:rsidRPr="00502F4E">
        <w:rPr>
          <w:rFonts w:ascii="Times New Roman" w:eastAsia="Times New Roman" w:hAnsi="Times New Roman"/>
          <w:bCs/>
          <w:color w:val="000000"/>
          <w:sz w:val="28"/>
          <w:szCs w:val="24"/>
          <w:lang w:eastAsia="ru-RU"/>
        </w:rPr>
        <w:t>по</w:t>
      </w:r>
      <w:r w:rsidR="00F76286">
        <w:rPr>
          <w:rFonts w:ascii="Times New Roman" w:eastAsia="Times New Roman" w:hAnsi="Times New Roman"/>
          <w:bCs/>
          <w:color w:val="000000"/>
          <w:sz w:val="28"/>
          <w:szCs w:val="24"/>
          <w:lang w:eastAsia="ru-RU"/>
        </w:rPr>
        <w:t xml:space="preserve"> основным</w:t>
      </w:r>
      <w:r w:rsidR="004D4BFD" w:rsidRPr="00502F4E">
        <w:rPr>
          <w:rFonts w:ascii="Times New Roman" w:eastAsia="Times New Roman" w:hAnsi="Times New Roman"/>
          <w:bCs/>
          <w:color w:val="000000"/>
          <w:sz w:val="28"/>
          <w:szCs w:val="24"/>
          <w:lang w:eastAsia="ru-RU"/>
        </w:rPr>
        <w:t xml:space="preserve"> образовательным и </w:t>
      </w:r>
      <w:r w:rsidR="004D4BFD" w:rsidRPr="00502F4E">
        <w:rPr>
          <w:rFonts w:ascii="Times New Roman" w:eastAsia="Times New Roman" w:hAnsi="Times New Roman"/>
          <w:color w:val="000000"/>
          <w:sz w:val="28"/>
          <w:szCs w:val="28"/>
          <w:lang w:eastAsia="ru-RU"/>
        </w:rPr>
        <w:t>адаптированным</w:t>
      </w:r>
      <w:r w:rsidR="004D4BFD" w:rsidRPr="0020225D">
        <w:rPr>
          <w:rFonts w:ascii="Times New Roman" w:eastAsia="Times New Roman" w:hAnsi="Times New Roman"/>
          <w:sz w:val="28"/>
          <w:szCs w:val="28"/>
          <w:lang w:eastAsia="ru-RU"/>
        </w:rPr>
        <w:t xml:space="preserve"> программам</w:t>
      </w:r>
      <w:r w:rsidR="004D4BFD" w:rsidRPr="00502F4E">
        <w:rPr>
          <w:rFonts w:ascii="Times New Roman" w:eastAsia="Times New Roman" w:hAnsi="Times New Roman"/>
          <w:bCs/>
          <w:color w:val="000000"/>
          <w:sz w:val="28"/>
          <w:szCs w:val="24"/>
          <w:lang w:eastAsia="ru-RU"/>
        </w:rPr>
        <w:t xml:space="preserve">   дошкольного образования, присмотр и уход за детьми,  а также осуществляет образовательную деятельность </w:t>
      </w:r>
      <w:r w:rsidR="004D4BFD" w:rsidRPr="00502F4E">
        <w:rPr>
          <w:rFonts w:ascii="Times New Roman" w:eastAsia="Times New Roman" w:hAnsi="Times New Roman"/>
          <w:color w:val="000000"/>
          <w:sz w:val="28"/>
          <w:szCs w:val="28"/>
          <w:lang w:eastAsia="ru-RU"/>
        </w:rPr>
        <w:t xml:space="preserve">по дополнительным общеразвивающим  программам </w:t>
      </w:r>
      <w:r w:rsidR="004D4BFD" w:rsidRPr="0020225D">
        <w:rPr>
          <w:rFonts w:ascii="Times New Roman" w:eastAsia="Times New Roman" w:hAnsi="Times New Roman"/>
          <w:sz w:val="28"/>
          <w:szCs w:val="28"/>
          <w:lang w:eastAsia="ru-RU"/>
        </w:rPr>
        <w:t>дошкольного образования.</w:t>
      </w:r>
    </w:p>
    <w:p w:rsidR="004D4BFD" w:rsidRPr="0020225D" w:rsidRDefault="004D4BFD" w:rsidP="004D4BFD">
      <w:pPr>
        <w:widowControl w:val="0"/>
        <w:tabs>
          <w:tab w:val="left" w:pos="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MS Mincho" w:hAnsi="Times New Roman"/>
          <w:sz w:val="28"/>
          <w:szCs w:val="28"/>
          <w:lang w:eastAsia="ru-RU"/>
        </w:rPr>
      </w:pPr>
      <w:r w:rsidRPr="0020225D">
        <w:rPr>
          <w:rFonts w:ascii="Times New Roman CYR" w:eastAsia="Times New Roman" w:hAnsi="Times New Roman CYR" w:cs="Times New Roman CYR"/>
          <w:color w:val="000000"/>
          <w:sz w:val="28"/>
          <w:szCs w:val="28"/>
          <w:lang w:eastAsia="ru-RU"/>
        </w:rPr>
        <w:t xml:space="preserve">      Целями деятельности Учреждения </w:t>
      </w:r>
      <w:r w:rsidRPr="0020225D">
        <w:rPr>
          <w:rFonts w:ascii="Times New Roman" w:eastAsia="MS Mincho" w:hAnsi="Times New Roman"/>
          <w:sz w:val="28"/>
          <w:szCs w:val="28"/>
          <w:lang w:eastAsia="ru-RU"/>
        </w:rPr>
        <w:t>являются:</w:t>
      </w:r>
    </w:p>
    <w:p w:rsidR="004D4BFD" w:rsidRPr="0020225D" w:rsidRDefault="004D4BFD" w:rsidP="004D4BF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225D">
        <w:rPr>
          <w:rFonts w:ascii="Times New Roman" w:eastAsia="Times New Roman" w:hAnsi="Times New Roman"/>
          <w:sz w:val="28"/>
          <w:szCs w:val="28"/>
          <w:lang w:eastAsia="ru-RU"/>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D4BFD" w:rsidRPr="0020225D" w:rsidRDefault="004D4BFD" w:rsidP="004D4BF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225D">
        <w:rPr>
          <w:rFonts w:ascii="Times New Roman" w:eastAsia="Times New Roman" w:hAnsi="Times New Roman"/>
          <w:sz w:val="28"/>
          <w:szCs w:val="28"/>
          <w:lang w:eastAsia="ru-RU"/>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D4BFD" w:rsidRPr="0020225D" w:rsidRDefault="004D4BFD" w:rsidP="004D4BF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225D">
        <w:rPr>
          <w:rFonts w:ascii="Times New Roman" w:eastAsia="Times New Roman" w:hAnsi="Times New Roman"/>
          <w:sz w:val="28"/>
          <w:szCs w:val="28"/>
          <w:lang w:eastAsia="ru-RU"/>
        </w:rPr>
        <w:t>- формирование и развитие творческих способностей воспитанников,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организации их свободного времени;</w:t>
      </w:r>
    </w:p>
    <w:p w:rsidR="004D4BFD" w:rsidRPr="0020225D" w:rsidRDefault="004D4BFD" w:rsidP="004D4BFD">
      <w:pPr>
        <w:widowControl w:val="0"/>
        <w:tabs>
          <w:tab w:val="left" w:pos="0"/>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225D">
        <w:rPr>
          <w:rFonts w:ascii="Times New Roman" w:eastAsia="Times New Roman" w:hAnsi="Times New Roman"/>
          <w:sz w:val="28"/>
          <w:szCs w:val="28"/>
          <w:lang w:eastAsia="ru-RU"/>
        </w:rPr>
        <w:t>- диагностическая и консультативная помощь родителям (законным представителям)  воспитанников, а так же методическое, психолого-педагогическое просвещение.</w:t>
      </w:r>
    </w:p>
    <w:p w:rsidR="004D4BFD" w:rsidRDefault="004D4BFD" w:rsidP="004D4BFD">
      <w:pPr>
        <w:spacing w:after="0" w:line="24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Учреждение </w:t>
      </w:r>
      <w:r w:rsidR="00F76286">
        <w:rPr>
          <w:rFonts w:ascii="Times New Roman" w:eastAsia="Times New Roman" w:hAnsi="Times New Roman"/>
          <w:bCs/>
          <w:color w:val="000000"/>
          <w:sz w:val="28"/>
          <w:szCs w:val="28"/>
          <w:lang w:eastAsia="ru-RU"/>
        </w:rPr>
        <w:t xml:space="preserve"> реализовывает</w:t>
      </w:r>
      <w:r w:rsidRPr="0020225D">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основную </w:t>
      </w:r>
      <w:r w:rsidRPr="0020225D">
        <w:rPr>
          <w:rFonts w:ascii="Times New Roman" w:eastAsia="Times New Roman" w:hAnsi="Times New Roman"/>
          <w:bCs/>
          <w:color w:val="000000"/>
          <w:sz w:val="28"/>
          <w:szCs w:val="28"/>
          <w:lang w:eastAsia="ru-RU"/>
        </w:rPr>
        <w:t>образовательную программу дошкольного образования с учетом примерной образовательной программы дошкольного образования «Детство» Т.И. Бабаевой; А.Г. Гогоберидзе, О.В. Солнцевой; парциальных  программ</w:t>
      </w:r>
      <w:r>
        <w:rPr>
          <w:rFonts w:ascii="Times New Roman" w:eastAsia="Times New Roman" w:hAnsi="Times New Roman"/>
          <w:bCs/>
          <w:color w:val="000000"/>
          <w:sz w:val="28"/>
          <w:szCs w:val="28"/>
          <w:lang w:eastAsia="ru-RU"/>
        </w:rPr>
        <w:t xml:space="preserve"> к основной образовательной программе - </w:t>
      </w:r>
      <w:r w:rsidRPr="0020225D">
        <w:rPr>
          <w:rFonts w:ascii="Times New Roman" w:eastAsia="Times New Roman" w:hAnsi="Times New Roman"/>
          <w:bCs/>
          <w:color w:val="000000"/>
          <w:sz w:val="28"/>
          <w:szCs w:val="28"/>
          <w:lang w:eastAsia="ru-RU"/>
        </w:rPr>
        <w:t xml:space="preserve"> «Цветные ладошки» И.А. Лыковой, «Камертон» Э.П. Костиной «Я, ты, мы» Р.Б. Стеркиной, «Развитие речи» О.С. Ушаковой, </w:t>
      </w:r>
      <w:r>
        <w:rPr>
          <w:rFonts w:ascii="Times New Roman" w:eastAsia="Times New Roman" w:hAnsi="Times New Roman"/>
          <w:bCs/>
          <w:color w:val="000000"/>
          <w:sz w:val="28"/>
          <w:szCs w:val="28"/>
          <w:lang w:eastAsia="ru-RU"/>
        </w:rPr>
        <w:t xml:space="preserve">также в учреждении реализовывалась основная адаптированная программа для детей старшего дошкольного возраста с ОНР на основе коррекционной программы - </w:t>
      </w:r>
      <w:r w:rsidRPr="0020225D">
        <w:rPr>
          <w:rFonts w:ascii="Times New Roman" w:eastAsia="Times New Roman" w:hAnsi="Times New Roman"/>
          <w:bCs/>
          <w:color w:val="000000"/>
          <w:sz w:val="28"/>
          <w:szCs w:val="28"/>
          <w:lang w:eastAsia="ru-RU"/>
        </w:rPr>
        <w:t>«Программа коррекционно-развивающей работы в логопедической группе детского сада для детей с общим недоразвитием речи (с 4 до 7 лет</w:t>
      </w:r>
      <w:r>
        <w:rPr>
          <w:rFonts w:ascii="Times New Roman" w:eastAsia="Times New Roman" w:hAnsi="Times New Roman"/>
          <w:bCs/>
          <w:color w:val="000000"/>
          <w:sz w:val="28"/>
          <w:szCs w:val="28"/>
          <w:lang w:eastAsia="ru-RU"/>
        </w:rPr>
        <w:t>)» Н.В. Нищевой.</w:t>
      </w:r>
      <w:r w:rsidRPr="0020225D">
        <w:rPr>
          <w:rFonts w:ascii="Times New Roman" w:eastAsia="Times New Roman" w:hAnsi="Times New Roman"/>
          <w:bCs/>
          <w:color w:val="000000"/>
          <w:sz w:val="28"/>
          <w:szCs w:val="28"/>
          <w:lang w:eastAsia="ru-RU"/>
        </w:rPr>
        <w:t xml:space="preserve"> </w:t>
      </w:r>
    </w:p>
    <w:p w:rsidR="004D4BFD" w:rsidRPr="00556A3C" w:rsidRDefault="004D4BFD" w:rsidP="004D4BFD">
      <w:pPr>
        <w:spacing w:after="0" w:line="240" w:lineRule="auto"/>
        <w:ind w:firstLine="567"/>
        <w:jc w:val="both"/>
        <w:rPr>
          <w:rFonts w:ascii="Times New Roman" w:eastAsia="Times New Roman" w:hAnsi="Times New Roman"/>
          <w:sz w:val="28"/>
          <w:szCs w:val="28"/>
          <w:lang w:eastAsia="ru-RU"/>
        </w:rPr>
      </w:pPr>
      <w:r w:rsidRPr="00556A3C">
        <w:rPr>
          <w:rFonts w:ascii="Times New Roman" w:eastAsia="Times New Roman" w:hAnsi="Times New Roman"/>
          <w:bCs/>
          <w:color w:val="000000"/>
          <w:sz w:val="28"/>
          <w:szCs w:val="28"/>
          <w:lang w:eastAsia="ru-RU"/>
        </w:rPr>
        <w:lastRenderedPageBreak/>
        <w:t>Для детей раннего возраста от 2 до 3 лет непосредственно образов</w:t>
      </w:r>
      <w:r>
        <w:rPr>
          <w:rFonts w:ascii="Times New Roman" w:eastAsia="Times New Roman" w:hAnsi="Times New Roman"/>
          <w:bCs/>
          <w:color w:val="000000"/>
          <w:sz w:val="28"/>
          <w:szCs w:val="28"/>
          <w:lang w:eastAsia="ru-RU"/>
        </w:rPr>
        <w:t>ательная деятельность составляет</w:t>
      </w:r>
      <w:r w:rsidRPr="00556A3C">
        <w:rPr>
          <w:rFonts w:ascii="Times New Roman" w:eastAsia="Times New Roman" w:hAnsi="Times New Roman"/>
          <w:bCs/>
          <w:color w:val="000000"/>
          <w:sz w:val="28"/>
          <w:szCs w:val="28"/>
          <w:lang w:eastAsia="ru-RU"/>
        </w:rPr>
        <w:t xml:space="preserve"> не более 1,5 часа в неделю. Продолжительность непрерывной непосредственно образовательной деятельности составляет не более 10 минут. Максимально допустимый объем недельной образовательной нагрузки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 в подготовительной группе (дети седьмого года жизни) – 8 часов 30 мин. Продолжительность непрерывной непосредственно образовательной деятельности для детей 4 года жизни – не более 15 мин., для детей 5 года жизни – не более 20 мин., для детей 6 года жизни – не более 25 мин., для детей 7 года жизни – не более 30 мин. Максимально допустимый объем образовательной нагрузки в первой половине дня в младшей и средней группах не превышает 30 и 40 мин. соответственно, а в старшей и подготовительной 45 мин. и 1,5 часа соответственно. Обязательное проведение физкультминутки, динамической паузы. Продолжительность перерывов между различными видами непосредственно образовательной деятельности 10 минут.</w:t>
      </w:r>
    </w:p>
    <w:p w:rsidR="00DD7840" w:rsidRPr="00FC1514" w:rsidRDefault="00286DCD" w:rsidP="00286D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образовательном учреждении </w:t>
      </w:r>
      <w:r w:rsidR="00DD7840" w:rsidRPr="00FC1514">
        <w:rPr>
          <w:rFonts w:ascii="Times New Roman" w:eastAsia="Times New Roman" w:hAnsi="Times New Roman"/>
          <w:sz w:val="28"/>
          <w:szCs w:val="28"/>
          <w:lang w:eastAsia="ru-RU"/>
        </w:rPr>
        <w:t>15</w:t>
      </w:r>
      <w:r>
        <w:rPr>
          <w:rFonts w:ascii="Times New Roman" w:eastAsia="Times New Roman" w:hAnsi="Times New Roman"/>
          <w:sz w:val="28"/>
          <w:szCs w:val="28"/>
          <w:lang w:eastAsia="ru-RU"/>
        </w:rPr>
        <w:t xml:space="preserve"> групп</w:t>
      </w:r>
      <w:r w:rsidR="00DD7840" w:rsidRPr="00FC1514">
        <w:rPr>
          <w:rFonts w:ascii="Times New Roman" w:eastAsia="Times New Roman" w:hAnsi="Times New Roman"/>
          <w:sz w:val="28"/>
          <w:szCs w:val="28"/>
          <w:lang w:eastAsia="ru-RU"/>
        </w:rPr>
        <w:t>, из них:</w:t>
      </w:r>
    </w:p>
    <w:p w:rsidR="00DD7840" w:rsidRPr="00FC1514" w:rsidRDefault="00DD7840" w:rsidP="00DD7840">
      <w:pPr>
        <w:numPr>
          <w:ilvl w:val="4"/>
          <w:numId w:val="2"/>
        </w:numPr>
        <w:tabs>
          <w:tab w:val="clear" w:pos="3600"/>
          <w:tab w:val="num" w:pos="709"/>
        </w:tabs>
        <w:spacing w:after="0" w:line="240" w:lineRule="auto"/>
        <w:ind w:left="0"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общеразвивающие – 10 групп (3-7 лет);</w:t>
      </w:r>
    </w:p>
    <w:p w:rsidR="00DD7840" w:rsidRPr="00FC1514" w:rsidRDefault="00DD7840" w:rsidP="00DD7840">
      <w:pPr>
        <w:numPr>
          <w:ilvl w:val="4"/>
          <w:numId w:val="2"/>
        </w:numPr>
        <w:tabs>
          <w:tab w:val="clear" w:pos="3600"/>
          <w:tab w:val="num" w:pos="709"/>
        </w:tabs>
        <w:spacing w:after="0" w:line="240" w:lineRule="auto"/>
        <w:ind w:left="0"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раннего возраста — 2 группа (2-3 лет);</w:t>
      </w:r>
    </w:p>
    <w:p w:rsidR="00DD7840" w:rsidRPr="00FC1514" w:rsidRDefault="00286DCD" w:rsidP="00DD7840">
      <w:pPr>
        <w:numPr>
          <w:ilvl w:val="4"/>
          <w:numId w:val="2"/>
        </w:numPr>
        <w:tabs>
          <w:tab w:val="clear" w:pos="3600"/>
          <w:tab w:val="num" w:pos="709"/>
        </w:tabs>
        <w:spacing w:after="0" w:line="240" w:lineRule="auto"/>
        <w:ind w:left="0"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компенсирующей направленности </w:t>
      </w:r>
      <w:r w:rsidR="00DD7840" w:rsidRPr="00FC1514">
        <w:rPr>
          <w:rFonts w:ascii="Times New Roman" w:eastAsia="Times New Roman" w:hAnsi="Times New Roman"/>
          <w:sz w:val="28"/>
          <w:szCs w:val="28"/>
          <w:lang w:eastAsia="ru-RU"/>
        </w:rPr>
        <w:t xml:space="preserve"> (логопедические) – 2 группы (5-7 лет)</w:t>
      </w:r>
    </w:p>
    <w:p w:rsidR="00DD7840" w:rsidRPr="00FC1514" w:rsidRDefault="00DD7840" w:rsidP="00DD7840">
      <w:pPr>
        <w:numPr>
          <w:ilvl w:val="4"/>
          <w:numId w:val="2"/>
        </w:numPr>
        <w:tabs>
          <w:tab w:val="clear" w:pos="3600"/>
          <w:tab w:val="num" w:pos="709"/>
        </w:tabs>
        <w:spacing w:after="0" w:line="240" w:lineRule="auto"/>
        <w:ind w:left="0"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кратковременного пребывания (адаптационная) -1 группа (2-4 года).</w:t>
      </w:r>
    </w:p>
    <w:p w:rsidR="00DD7840" w:rsidRPr="000C47D5" w:rsidRDefault="00286DCD" w:rsidP="00DD7840">
      <w:pPr>
        <w:spacing w:after="0" w:line="240" w:lineRule="auto"/>
        <w:ind w:firstLine="142"/>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За 2018 год</w:t>
      </w:r>
      <w:r w:rsidR="00DD7840" w:rsidRPr="000C47D5">
        <w:rPr>
          <w:rFonts w:ascii="Times New Roman" w:eastAsia="Times New Roman" w:hAnsi="Times New Roman"/>
          <w:bCs/>
          <w:color w:val="000000"/>
          <w:sz w:val="28"/>
          <w:szCs w:val="28"/>
          <w:lang w:eastAsia="ru-RU"/>
        </w:rPr>
        <w:t xml:space="preserve"> списочный состав воспитанников </w:t>
      </w:r>
      <w:r>
        <w:rPr>
          <w:rFonts w:ascii="Times New Roman" w:eastAsia="Times New Roman" w:hAnsi="Times New Roman"/>
          <w:bCs/>
          <w:color w:val="000000"/>
          <w:sz w:val="28"/>
          <w:szCs w:val="28"/>
          <w:lang w:eastAsia="ru-RU"/>
        </w:rPr>
        <w:t xml:space="preserve">в среднем </w:t>
      </w:r>
      <w:r w:rsidR="000C47D5" w:rsidRPr="000C47D5">
        <w:rPr>
          <w:rFonts w:ascii="Times New Roman" w:eastAsia="Times New Roman" w:hAnsi="Times New Roman"/>
          <w:bCs/>
          <w:color w:val="000000"/>
          <w:sz w:val="28"/>
          <w:szCs w:val="28"/>
          <w:lang w:eastAsia="ru-RU"/>
        </w:rPr>
        <w:t>составил</w:t>
      </w:r>
      <w:r w:rsidR="001C4111">
        <w:rPr>
          <w:rFonts w:ascii="Times New Roman" w:eastAsia="Times New Roman" w:hAnsi="Times New Roman"/>
          <w:bCs/>
          <w:color w:val="000000"/>
          <w:sz w:val="28"/>
          <w:szCs w:val="28"/>
          <w:lang w:eastAsia="ru-RU"/>
        </w:rPr>
        <w:t>: 382 ребенка</w:t>
      </w:r>
      <w:r w:rsidR="00DD7840" w:rsidRPr="000C47D5">
        <w:rPr>
          <w:rFonts w:ascii="Times New Roman" w:eastAsia="Times New Roman" w:hAnsi="Times New Roman"/>
          <w:bCs/>
          <w:color w:val="000000"/>
          <w:sz w:val="28"/>
          <w:szCs w:val="28"/>
          <w:lang w:eastAsia="ru-RU"/>
        </w:rPr>
        <w:t xml:space="preserve">, </w:t>
      </w:r>
      <w:r w:rsidR="004E45E2" w:rsidRPr="000C47D5">
        <w:rPr>
          <w:rFonts w:ascii="Times New Roman" w:eastAsia="Times New Roman" w:hAnsi="Times New Roman"/>
          <w:bCs/>
          <w:color w:val="000000"/>
          <w:sz w:val="28"/>
          <w:szCs w:val="28"/>
          <w:lang w:eastAsia="ru-RU"/>
        </w:rPr>
        <w:t>сред</w:t>
      </w:r>
      <w:r w:rsidR="001C4111">
        <w:rPr>
          <w:rFonts w:ascii="Times New Roman" w:eastAsia="Times New Roman" w:hAnsi="Times New Roman"/>
          <w:bCs/>
          <w:color w:val="000000"/>
          <w:sz w:val="28"/>
          <w:szCs w:val="28"/>
          <w:lang w:eastAsia="ru-RU"/>
        </w:rPr>
        <w:t>няя посещаемость составила – 255 человек; 7</w:t>
      </w:r>
      <w:r w:rsidR="00DD7840" w:rsidRPr="000C47D5">
        <w:rPr>
          <w:rFonts w:ascii="Times New Roman" w:eastAsia="Times New Roman" w:hAnsi="Times New Roman"/>
          <w:bCs/>
          <w:color w:val="000000"/>
          <w:sz w:val="28"/>
          <w:szCs w:val="28"/>
          <w:lang w:eastAsia="ru-RU"/>
        </w:rPr>
        <w:t xml:space="preserve"> детей группы кратковременного пребывания.</w:t>
      </w:r>
    </w:p>
    <w:p w:rsidR="00DD7840" w:rsidRPr="000C47D5" w:rsidRDefault="00AB258B"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конец 2018 года списочный состав следующий:</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6032"/>
        <w:gridCol w:w="3685"/>
        <w:gridCol w:w="3969"/>
      </w:tblGrid>
      <w:tr w:rsidR="00DD7840" w:rsidRPr="000C47D5" w:rsidTr="00114EA4">
        <w:trPr>
          <w:trHeight w:val="450"/>
        </w:trPr>
        <w:tc>
          <w:tcPr>
            <w:tcW w:w="1051" w:type="dxa"/>
            <w:shd w:val="clear" w:color="auto" w:fill="auto"/>
            <w:hideMark/>
          </w:tcPr>
          <w:p w:rsidR="00DD7840" w:rsidRPr="000C47D5" w:rsidRDefault="00DD7840" w:rsidP="00E81C5C">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 п/п</w:t>
            </w:r>
          </w:p>
        </w:tc>
        <w:tc>
          <w:tcPr>
            <w:tcW w:w="6032" w:type="dxa"/>
            <w:shd w:val="clear" w:color="auto" w:fill="auto"/>
            <w:hideMark/>
          </w:tcPr>
          <w:p w:rsidR="00DD7840" w:rsidRPr="000C47D5" w:rsidRDefault="00DD7840" w:rsidP="00E81C5C">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 Группы</w:t>
            </w:r>
          </w:p>
        </w:tc>
        <w:tc>
          <w:tcPr>
            <w:tcW w:w="3685" w:type="dxa"/>
            <w:shd w:val="clear" w:color="auto" w:fill="auto"/>
            <w:hideMark/>
          </w:tcPr>
          <w:p w:rsidR="00DD7840" w:rsidRPr="000C47D5" w:rsidRDefault="00DD7840" w:rsidP="00E81C5C">
            <w:pPr>
              <w:spacing w:after="0" w:line="240" w:lineRule="auto"/>
              <w:ind w:firstLine="183"/>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Возраст (лет)</w:t>
            </w:r>
          </w:p>
        </w:tc>
        <w:tc>
          <w:tcPr>
            <w:tcW w:w="3969" w:type="dxa"/>
            <w:shd w:val="clear" w:color="auto" w:fill="auto"/>
            <w:hideMark/>
          </w:tcPr>
          <w:p w:rsidR="00DD7840" w:rsidRPr="000C47D5" w:rsidRDefault="00DD7840" w:rsidP="00E81C5C">
            <w:pPr>
              <w:spacing w:after="0" w:line="240" w:lineRule="auto"/>
              <w:ind w:firstLine="144"/>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Списочный состав</w:t>
            </w:r>
          </w:p>
        </w:tc>
      </w:tr>
      <w:tr w:rsidR="00DD7840" w:rsidRPr="000C47D5" w:rsidTr="00114EA4">
        <w:trPr>
          <w:trHeight w:val="150"/>
        </w:trPr>
        <w:tc>
          <w:tcPr>
            <w:tcW w:w="1051" w:type="dxa"/>
            <w:shd w:val="clear" w:color="auto" w:fill="auto"/>
            <w:hideMark/>
          </w:tcPr>
          <w:p w:rsidR="00DD7840" w:rsidRPr="000C47D5" w:rsidRDefault="00DD7840" w:rsidP="00E81C5C">
            <w:pPr>
              <w:tabs>
                <w:tab w:val="left" w:pos="206"/>
              </w:tabs>
              <w:spacing w:after="0" w:line="15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w:t>
            </w:r>
          </w:p>
        </w:tc>
        <w:tc>
          <w:tcPr>
            <w:tcW w:w="6032" w:type="dxa"/>
            <w:shd w:val="clear" w:color="auto" w:fill="auto"/>
            <w:hideMark/>
          </w:tcPr>
          <w:p w:rsidR="00DD7840" w:rsidRPr="000C47D5" w:rsidRDefault="00DD7840" w:rsidP="00E81C5C">
            <w:pPr>
              <w:spacing w:after="0" w:line="15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 младшая группа</w:t>
            </w:r>
            <w:r w:rsidR="000C47D5" w:rsidRPr="000C47D5">
              <w:rPr>
                <w:rFonts w:ascii="Times New Roman" w:eastAsia="Times New Roman" w:hAnsi="Times New Roman"/>
                <w:sz w:val="28"/>
                <w:szCs w:val="28"/>
                <w:lang w:eastAsia="ru-RU"/>
              </w:rPr>
              <w:t xml:space="preserve"> №1</w:t>
            </w:r>
          </w:p>
        </w:tc>
        <w:tc>
          <w:tcPr>
            <w:tcW w:w="3685" w:type="dxa"/>
            <w:shd w:val="clear" w:color="auto" w:fill="auto"/>
            <w:hideMark/>
          </w:tcPr>
          <w:p w:rsidR="00DD7840" w:rsidRPr="000C47D5" w:rsidRDefault="00DD7840" w:rsidP="00E81C5C">
            <w:pPr>
              <w:spacing w:after="0" w:line="15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 xml:space="preserve">2-3 </w:t>
            </w:r>
          </w:p>
        </w:tc>
        <w:tc>
          <w:tcPr>
            <w:tcW w:w="3969" w:type="dxa"/>
            <w:shd w:val="clear" w:color="auto" w:fill="auto"/>
          </w:tcPr>
          <w:p w:rsidR="00DD7840" w:rsidRPr="000C47D5" w:rsidRDefault="001C4111" w:rsidP="00E81C5C">
            <w:pPr>
              <w:spacing w:after="0" w:line="15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0C47D5" w:rsidRPr="000C47D5" w:rsidTr="00114EA4">
        <w:trPr>
          <w:trHeight w:val="150"/>
        </w:trPr>
        <w:tc>
          <w:tcPr>
            <w:tcW w:w="1051" w:type="dxa"/>
            <w:shd w:val="clear" w:color="auto" w:fill="auto"/>
          </w:tcPr>
          <w:p w:rsidR="000C47D5" w:rsidRPr="000C47D5" w:rsidRDefault="000C47D5" w:rsidP="000C47D5">
            <w:pPr>
              <w:tabs>
                <w:tab w:val="left" w:pos="206"/>
              </w:tabs>
              <w:spacing w:after="0" w:line="10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w:t>
            </w:r>
          </w:p>
        </w:tc>
        <w:tc>
          <w:tcPr>
            <w:tcW w:w="6032" w:type="dxa"/>
            <w:shd w:val="clear" w:color="auto" w:fill="auto"/>
          </w:tcPr>
          <w:p w:rsidR="000C47D5" w:rsidRPr="000C47D5" w:rsidRDefault="000C47D5" w:rsidP="000C47D5">
            <w:pPr>
              <w:spacing w:after="0" w:line="15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 младшая группа №2</w:t>
            </w:r>
          </w:p>
        </w:tc>
        <w:tc>
          <w:tcPr>
            <w:tcW w:w="3685" w:type="dxa"/>
            <w:shd w:val="clear" w:color="auto" w:fill="auto"/>
          </w:tcPr>
          <w:p w:rsidR="000C47D5" w:rsidRPr="000C47D5" w:rsidRDefault="000C47D5" w:rsidP="000C47D5">
            <w:pPr>
              <w:spacing w:after="0" w:line="15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2-3</w:t>
            </w:r>
          </w:p>
        </w:tc>
        <w:tc>
          <w:tcPr>
            <w:tcW w:w="3969" w:type="dxa"/>
            <w:shd w:val="clear" w:color="auto" w:fill="auto"/>
          </w:tcPr>
          <w:p w:rsidR="000C47D5" w:rsidRPr="000C47D5" w:rsidRDefault="001C4111" w:rsidP="000C47D5">
            <w:pPr>
              <w:spacing w:after="0" w:line="15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0C47D5" w:rsidRPr="000C47D5" w:rsidTr="00114EA4">
        <w:trPr>
          <w:trHeight w:val="105"/>
        </w:trPr>
        <w:tc>
          <w:tcPr>
            <w:tcW w:w="1051" w:type="dxa"/>
            <w:shd w:val="clear" w:color="auto" w:fill="auto"/>
          </w:tcPr>
          <w:p w:rsidR="000C47D5" w:rsidRPr="000C47D5" w:rsidRDefault="000C47D5" w:rsidP="000C47D5">
            <w:pPr>
              <w:tabs>
                <w:tab w:val="left" w:pos="206"/>
              </w:tabs>
              <w:spacing w:after="0" w:line="12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w:t>
            </w:r>
          </w:p>
        </w:tc>
        <w:tc>
          <w:tcPr>
            <w:tcW w:w="6032" w:type="dxa"/>
            <w:shd w:val="clear" w:color="auto" w:fill="auto"/>
            <w:hideMark/>
          </w:tcPr>
          <w:p w:rsidR="000C47D5" w:rsidRPr="000C47D5" w:rsidRDefault="000C47D5" w:rsidP="000C47D5">
            <w:pPr>
              <w:spacing w:after="0" w:line="105"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 младшая группа №1</w:t>
            </w:r>
          </w:p>
        </w:tc>
        <w:tc>
          <w:tcPr>
            <w:tcW w:w="3685" w:type="dxa"/>
            <w:shd w:val="clear" w:color="auto" w:fill="auto"/>
            <w:hideMark/>
          </w:tcPr>
          <w:p w:rsidR="000C47D5" w:rsidRPr="000C47D5" w:rsidRDefault="000C47D5" w:rsidP="000C47D5">
            <w:pPr>
              <w:spacing w:after="0" w:line="10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 xml:space="preserve">3-4 </w:t>
            </w:r>
          </w:p>
        </w:tc>
        <w:tc>
          <w:tcPr>
            <w:tcW w:w="3969" w:type="dxa"/>
            <w:shd w:val="clear" w:color="auto" w:fill="auto"/>
          </w:tcPr>
          <w:p w:rsidR="000C47D5" w:rsidRPr="000C47D5" w:rsidRDefault="001C4111" w:rsidP="000C47D5">
            <w:pPr>
              <w:spacing w:after="0" w:line="105"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r>
      <w:tr w:rsidR="000C47D5" w:rsidRPr="000C47D5" w:rsidTr="00114EA4">
        <w:trPr>
          <w:trHeight w:val="120"/>
        </w:trPr>
        <w:tc>
          <w:tcPr>
            <w:tcW w:w="1051" w:type="dxa"/>
            <w:shd w:val="clear" w:color="auto" w:fill="auto"/>
          </w:tcPr>
          <w:p w:rsidR="000C47D5" w:rsidRPr="000C47D5" w:rsidRDefault="000C47D5" w:rsidP="000C47D5">
            <w:pPr>
              <w:tabs>
                <w:tab w:val="left" w:pos="206"/>
              </w:tabs>
              <w:spacing w:after="0" w:line="7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4</w:t>
            </w:r>
          </w:p>
        </w:tc>
        <w:tc>
          <w:tcPr>
            <w:tcW w:w="6032" w:type="dxa"/>
            <w:shd w:val="clear" w:color="auto" w:fill="auto"/>
            <w:hideMark/>
          </w:tcPr>
          <w:p w:rsidR="000C47D5" w:rsidRPr="000C47D5" w:rsidRDefault="000C47D5" w:rsidP="000C47D5">
            <w:pPr>
              <w:spacing w:after="0" w:line="12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 младшая группа №2</w:t>
            </w:r>
          </w:p>
        </w:tc>
        <w:tc>
          <w:tcPr>
            <w:tcW w:w="3685" w:type="dxa"/>
            <w:shd w:val="clear" w:color="auto" w:fill="auto"/>
            <w:hideMark/>
          </w:tcPr>
          <w:p w:rsidR="000C47D5" w:rsidRPr="000C47D5" w:rsidRDefault="000C47D5" w:rsidP="000C47D5">
            <w:pPr>
              <w:spacing w:after="0" w:line="12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3-4</w:t>
            </w:r>
          </w:p>
        </w:tc>
        <w:tc>
          <w:tcPr>
            <w:tcW w:w="3969" w:type="dxa"/>
            <w:shd w:val="clear" w:color="auto" w:fill="auto"/>
          </w:tcPr>
          <w:p w:rsidR="000C47D5" w:rsidRPr="000C47D5" w:rsidRDefault="001C4111" w:rsidP="000C47D5">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r>
      <w:tr w:rsidR="000C47D5" w:rsidRPr="000C47D5" w:rsidTr="00114EA4">
        <w:trPr>
          <w:trHeight w:val="75"/>
        </w:trPr>
        <w:tc>
          <w:tcPr>
            <w:tcW w:w="1051" w:type="dxa"/>
            <w:shd w:val="clear" w:color="auto" w:fill="auto"/>
          </w:tcPr>
          <w:p w:rsidR="000C47D5" w:rsidRPr="000C47D5" w:rsidRDefault="000C47D5" w:rsidP="000C47D5">
            <w:pPr>
              <w:tabs>
                <w:tab w:val="left" w:pos="206"/>
              </w:tabs>
              <w:spacing w:after="0" w:line="9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5</w:t>
            </w:r>
          </w:p>
        </w:tc>
        <w:tc>
          <w:tcPr>
            <w:tcW w:w="6032" w:type="dxa"/>
            <w:shd w:val="clear" w:color="auto" w:fill="auto"/>
            <w:hideMark/>
          </w:tcPr>
          <w:p w:rsidR="000C47D5" w:rsidRPr="000C47D5" w:rsidRDefault="000C47D5" w:rsidP="000C47D5">
            <w:pPr>
              <w:spacing w:after="0" w:line="75"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 младшая группа №3</w:t>
            </w:r>
          </w:p>
        </w:tc>
        <w:tc>
          <w:tcPr>
            <w:tcW w:w="3685" w:type="dxa"/>
            <w:shd w:val="clear" w:color="auto" w:fill="auto"/>
            <w:hideMark/>
          </w:tcPr>
          <w:p w:rsidR="000C47D5" w:rsidRPr="000C47D5" w:rsidRDefault="000C47D5" w:rsidP="000C47D5">
            <w:pPr>
              <w:spacing w:after="0" w:line="7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3-4</w:t>
            </w:r>
          </w:p>
        </w:tc>
        <w:tc>
          <w:tcPr>
            <w:tcW w:w="3969" w:type="dxa"/>
            <w:shd w:val="clear" w:color="auto" w:fill="auto"/>
          </w:tcPr>
          <w:p w:rsidR="000C47D5" w:rsidRPr="000C47D5" w:rsidRDefault="001C4111" w:rsidP="000C47D5">
            <w:pPr>
              <w:spacing w:after="0" w:line="75"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r>
      <w:tr w:rsidR="000C47D5" w:rsidRPr="000C47D5" w:rsidTr="00114EA4">
        <w:trPr>
          <w:trHeight w:val="90"/>
        </w:trPr>
        <w:tc>
          <w:tcPr>
            <w:tcW w:w="1051" w:type="dxa"/>
            <w:shd w:val="clear" w:color="auto" w:fill="auto"/>
          </w:tcPr>
          <w:p w:rsidR="000C47D5" w:rsidRPr="000C47D5" w:rsidRDefault="000C47D5" w:rsidP="000C47D5">
            <w:pPr>
              <w:tabs>
                <w:tab w:val="left" w:pos="206"/>
              </w:tabs>
              <w:spacing w:after="0" w:line="9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6</w:t>
            </w:r>
          </w:p>
        </w:tc>
        <w:tc>
          <w:tcPr>
            <w:tcW w:w="6032" w:type="dxa"/>
            <w:shd w:val="clear" w:color="auto" w:fill="auto"/>
            <w:hideMark/>
          </w:tcPr>
          <w:p w:rsidR="000C47D5" w:rsidRPr="000C47D5" w:rsidRDefault="000C47D5" w:rsidP="000C47D5">
            <w:pPr>
              <w:spacing w:after="0" w:line="9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Средняя группа №1</w:t>
            </w:r>
          </w:p>
        </w:tc>
        <w:tc>
          <w:tcPr>
            <w:tcW w:w="3685" w:type="dxa"/>
            <w:shd w:val="clear" w:color="auto" w:fill="auto"/>
            <w:hideMark/>
          </w:tcPr>
          <w:p w:rsidR="000C47D5" w:rsidRPr="000C47D5" w:rsidRDefault="000C47D5" w:rsidP="000C47D5">
            <w:pPr>
              <w:spacing w:after="0" w:line="9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4-5</w:t>
            </w:r>
          </w:p>
        </w:tc>
        <w:tc>
          <w:tcPr>
            <w:tcW w:w="3969" w:type="dxa"/>
            <w:shd w:val="clear" w:color="auto" w:fill="auto"/>
          </w:tcPr>
          <w:p w:rsidR="000C47D5" w:rsidRPr="000C47D5" w:rsidRDefault="001C4111" w:rsidP="000C47D5">
            <w:pPr>
              <w:spacing w:after="0" w:line="9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r>
      <w:tr w:rsidR="000C47D5" w:rsidRPr="000C47D5" w:rsidTr="00114EA4">
        <w:trPr>
          <w:trHeight w:val="90"/>
        </w:trPr>
        <w:tc>
          <w:tcPr>
            <w:tcW w:w="1051" w:type="dxa"/>
            <w:shd w:val="clear" w:color="auto" w:fill="auto"/>
          </w:tcPr>
          <w:p w:rsidR="000C47D5" w:rsidRPr="000C47D5" w:rsidRDefault="000C47D5" w:rsidP="000C47D5">
            <w:pPr>
              <w:tabs>
                <w:tab w:val="left" w:pos="206"/>
              </w:tabs>
              <w:spacing w:after="0" w:line="12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7</w:t>
            </w:r>
          </w:p>
        </w:tc>
        <w:tc>
          <w:tcPr>
            <w:tcW w:w="6032" w:type="dxa"/>
            <w:shd w:val="clear" w:color="auto" w:fill="auto"/>
            <w:hideMark/>
          </w:tcPr>
          <w:p w:rsidR="000C47D5" w:rsidRPr="000C47D5" w:rsidRDefault="000C47D5" w:rsidP="000C47D5">
            <w:pPr>
              <w:spacing w:after="0" w:line="9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Средняя группа №2</w:t>
            </w:r>
          </w:p>
        </w:tc>
        <w:tc>
          <w:tcPr>
            <w:tcW w:w="3685" w:type="dxa"/>
            <w:shd w:val="clear" w:color="auto" w:fill="auto"/>
            <w:hideMark/>
          </w:tcPr>
          <w:p w:rsidR="000C47D5" w:rsidRPr="000C47D5" w:rsidRDefault="000C47D5" w:rsidP="000C47D5">
            <w:pPr>
              <w:spacing w:after="0" w:line="9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4-5</w:t>
            </w:r>
          </w:p>
        </w:tc>
        <w:tc>
          <w:tcPr>
            <w:tcW w:w="3969" w:type="dxa"/>
            <w:shd w:val="clear" w:color="auto" w:fill="auto"/>
          </w:tcPr>
          <w:p w:rsidR="000C47D5" w:rsidRPr="000C47D5" w:rsidRDefault="001C4111" w:rsidP="000C47D5">
            <w:pPr>
              <w:spacing w:after="0" w:line="9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r>
      <w:tr w:rsidR="000C47D5" w:rsidRPr="000C47D5" w:rsidTr="00114EA4">
        <w:trPr>
          <w:trHeight w:val="120"/>
        </w:trPr>
        <w:tc>
          <w:tcPr>
            <w:tcW w:w="1051" w:type="dxa"/>
            <w:shd w:val="clear" w:color="auto" w:fill="auto"/>
          </w:tcPr>
          <w:p w:rsidR="000C47D5" w:rsidRPr="000C47D5" w:rsidRDefault="000C47D5" w:rsidP="000C47D5">
            <w:pPr>
              <w:tabs>
                <w:tab w:val="left" w:pos="206"/>
              </w:tabs>
              <w:spacing w:after="0" w:line="9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8</w:t>
            </w:r>
          </w:p>
        </w:tc>
        <w:tc>
          <w:tcPr>
            <w:tcW w:w="6032" w:type="dxa"/>
            <w:shd w:val="clear" w:color="auto" w:fill="auto"/>
            <w:hideMark/>
          </w:tcPr>
          <w:p w:rsidR="000C47D5" w:rsidRPr="000C47D5" w:rsidRDefault="001C4111" w:rsidP="000C47D5">
            <w:pPr>
              <w:spacing w:after="0" w:line="12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Старшая группа №1</w:t>
            </w:r>
          </w:p>
        </w:tc>
        <w:tc>
          <w:tcPr>
            <w:tcW w:w="3685" w:type="dxa"/>
            <w:shd w:val="clear" w:color="auto" w:fill="auto"/>
            <w:hideMark/>
          </w:tcPr>
          <w:p w:rsidR="000C47D5" w:rsidRPr="000C47D5" w:rsidRDefault="000C47D5" w:rsidP="000C47D5">
            <w:pPr>
              <w:spacing w:after="0" w:line="12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4-5</w:t>
            </w:r>
          </w:p>
        </w:tc>
        <w:tc>
          <w:tcPr>
            <w:tcW w:w="3969" w:type="dxa"/>
            <w:shd w:val="clear" w:color="auto" w:fill="auto"/>
          </w:tcPr>
          <w:p w:rsidR="000C47D5" w:rsidRPr="000C47D5" w:rsidRDefault="001C4111" w:rsidP="000C47D5">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r>
      <w:tr w:rsidR="000C47D5" w:rsidRPr="000C47D5" w:rsidTr="00114EA4">
        <w:trPr>
          <w:trHeight w:val="90"/>
        </w:trPr>
        <w:tc>
          <w:tcPr>
            <w:tcW w:w="1051" w:type="dxa"/>
            <w:shd w:val="clear" w:color="auto" w:fill="auto"/>
          </w:tcPr>
          <w:p w:rsidR="000C47D5" w:rsidRPr="000C47D5" w:rsidRDefault="000C47D5" w:rsidP="000C47D5">
            <w:pPr>
              <w:tabs>
                <w:tab w:val="left" w:pos="206"/>
              </w:tabs>
              <w:spacing w:after="0" w:line="10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9</w:t>
            </w:r>
          </w:p>
        </w:tc>
        <w:tc>
          <w:tcPr>
            <w:tcW w:w="6032" w:type="dxa"/>
            <w:shd w:val="clear" w:color="auto" w:fill="auto"/>
            <w:hideMark/>
          </w:tcPr>
          <w:p w:rsidR="000C47D5" w:rsidRPr="000C47D5" w:rsidRDefault="001C4111" w:rsidP="000C47D5">
            <w:pPr>
              <w:spacing w:after="0" w:line="9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Старшая группа №2</w:t>
            </w:r>
          </w:p>
        </w:tc>
        <w:tc>
          <w:tcPr>
            <w:tcW w:w="3685" w:type="dxa"/>
            <w:shd w:val="clear" w:color="auto" w:fill="auto"/>
            <w:hideMark/>
          </w:tcPr>
          <w:p w:rsidR="000C47D5" w:rsidRPr="000C47D5" w:rsidRDefault="000C47D5" w:rsidP="000C47D5">
            <w:pPr>
              <w:spacing w:after="0" w:line="9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5-6</w:t>
            </w:r>
          </w:p>
        </w:tc>
        <w:tc>
          <w:tcPr>
            <w:tcW w:w="3969" w:type="dxa"/>
            <w:shd w:val="clear" w:color="auto" w:fill="auto"/>
          </w:tcPr>
          <w:p w:rsidR="000C47D5" w:rsidRPr="000C47D5" w:rsidRDefault="001C4111" w:rsidP="000C47D5">
            <w:pPr>
              <w:spacing w:after="0" w:line="9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r>
      <w:tr w:rsidR="000C47D5" w:rsidRPr="000C47D5" w:rsidTr="00114EA4">
        <w:trPr>
          <w:trHeight w:val="105"/>
        </w:trPr>
        <w:tc>
          <w:tcPr>
            <w:tcW w:w="1051" w:type="dxa"/>
            <w:shd w:val="clear" w:color="auto" w:fill="auto"/>
          </w:tcPr>
          <w:p w:rsidR="000C47D5" w:rsidRPr="000C47D5" w:rsidRDefault="000C47D5" w:rsidP="000C47D5">
            <w:pPr>
              <w:tabs>
                <w:tab w:val="left" w:pos="206"/>
              </w:tabs>
              <w:spacing w:after="0" w:line="10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lastRenderedPageBreak/>
              <w:t>10</w:t>
            </w:r>
          </w:p>
        </w:tc>
        <w:tc>
          <w:tcPr>
            <w:tcW w:w="6032" w:type="dxa"/>
            <w:shd w:val="clear" w:color="auto" w:fill="auto"/>
            <w:hideMark/>
          </w:tcPr>
          <w:p w:rsidR="000C47D5" w:rsidRPr="000C47D5" w:rsidRDefault="001C4111" w:rsidP="000C47D5">
            <w:pPr>
              <w:spacing w:after="0" w:line="105" w:lineRule="atLeast"/>
              <w:ind w:firstLine="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Старшая</w:t>
            </w:r>
            <w:r w:rsidRPr="000C47D5">
              <w:rPr>
                <w:rFonts w:ascii="Times New Roman" w:eastAsia="Times New Roman" w:hAnsi="Times New Roman"/>
                <w:sz w:val="28"/>
                <w:szCs w:val="28"/>
                <w:lang w:eastAsia="ru-RU"/>
              </w:rPr>
              <w:t xml:space="preserve"> группа №3</w:t>
            </w:r>
          </w:p>
        </w:tc>
        <w:tc>
          <w:tcPr>
            <w:tcW w:w="3685" w:type="dxa"/>
            <w:shd w:val="clear" w:color="auto" w:fill="auto"/>
            <w:hideMark/>
          </w:tcPr>
          <w:p w:rsidR="000C47D5" w:rsidRPr="000C47D5" w:rsidRDefault="000C47D5" w:rsidP="000C47D5">
            <w:pPr>
              <w:spacing w:after="0" w:line="10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5-6</w:t>
            </w:r>
          </w:p>
        </w:tc>
        <w:tc>
          <w:tcPr>
            <w:tcW w:w="3969" w:type="dxa"/>
            <w:shd w:val="clear" w:color="auto" w:fill="auto"/>
          </w:tcPr>
          <w:p w:rsidR="000C47D5" w:rsidRPr="000C47D5" w:rsidRDefault="001C4111" w:rsidP="000C47D5">
            <w:pPr>
              <w:spacing w:after="0" w:line="105"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r>
      <w:tr w:rsidR="000C47D5" w:rsidRPr="000C47D5" w:rsidTr="00114EA4">
        <w:trPr>
          <w:trHeight w:val="105"/>
        </w:trPr>
        <w:tc>
          <w:tcPr>
            <w:tcW w:w="1051" w:type="dxa"/>
            <w:shd w:val="clear" w:color="auto" w:fill="auto"/>
          </w:tcPr>
          <w:p w:rsidR="000C47D5" w:rsidRPr="000C47D5" w:rsidRDefault="000C47D5" w:rsidP="000C47D5">
            <w:pPr>
              <w:tabs>
                <w:tab w:val="left" w:pos="206"/>
              </w:tabs>
              <w:spacing w:after="0" w:line="7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11</w:t>
            </w:r>
          </w:p>
        </w:tc>
        <w:tc>
          <w:tcPr>
            <w:tcW w:w="6032" w:type="dxa"/>
            <w:shd w:val="clear" w:color="auto" w:fill="auto"/>
          </w:tcPr>
          <w:p w:rsidR="000C47D5" w:rsidRPr="000C47D5" w:rsidRDefault="000C47D5" w:rsidP="000C47D5">
            <w:pPr>
              <w:spacing w:after="0" w:line="240" w:lineRule="auto"/>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Старшая логопедическая группа</w:t>
            </w:r>
          </w:p>
        </w:tc>
        <w:tc>
          <w:tcPr>
            <w:tcW w:w="3685" w:type="dxa"/>
            <w:shd w:val="clear" w:color="auto" w:fill="auto"/>
          </w:tcPr>
          <w:p w:rsidR="000C47D5" w:rsidRPr="000C47D5" w:rsidRDefault="000C47D5" w:rsidP="000C47D5">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5-6</w:t>
            </w:r>
          </w:p>
        </w:tc>
        <w:tc>
          <w:tcPr>
            <w:tcW w:w="3969" w:type="dxa"/>
            <w:shd w:val="clear" w:color="auto" w:fill="auto"/>
          </w:tcPr>
          <w:p w:rsidR="000C47D5" w:rsidRPr="000C47D5" w:rsidRDefault="001C4111" w:rsidP="000C47D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r>
      <w:tr w:rsidR="000C47D5" w:rsidRPr="000C47D5" w:rsidTr="00114EA4">
        <w:trPr>
          <w:trHeight w:val="75"/>
        </w:trPr>
        <w:tc>
          <w:tcPr>
            <w:tcW w:w="1051" w:type="dxa"/>
            <w:shd w:val="clear" w:color="auto" w:fill="auto"/>
          </w:tcPr>
          <w:p w:rsidR="000C47D5" w:rsidRPr="000C47D5" w:rsidRDefault="000C47D5" w:rsidP="000C47D5">
            <w:pPr>
              <w:tabs>
                <w:tab w:val="left" w:pos="206"/>
              </w:tabs>
              <w:spacing w:after="0" w:line="7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12</w:t>
            </w:r>
          </w:p>
        </w:tc>
        <w:tc>
          <w:tcPr>
            <w:tcW w:w="6032" w:type="dxa"/>
            <w:shd w:val="clear" w:color="auto" w:fill="auto"/>
            <w:hideMark/>
          </w:tcPr>
          <w:p w:rsidR="000C47D5" w:rsidRPr="000C47D5" w:rsidRDefault="000C47D5" w:rsidP="000C47D5">
            <w:pPr>
              <w:spacing w:after="0" w:line="75"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Подготовительная группа №1</w:t>
            </w:r>
          </w:p>
        </w:tc>
        <w:tc>
          <w:tcPr>
            <w:tcW w:w="3685" w:type="dxa"/>
            <w:shd w:val="clear" w:color="auto" w:fill="auto"/>
            <w:hideMark/>
          </w:tcPr>
          <w:p w:rsidR="000C47D5" w:rsidRPr="000C47D5" w:rsidRDefault="000C47D5" w:rsidP="000C47D5">
            <w:pPr>
              <w:spacing w:after="0" w:line="7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6-7</w:t>
            </w:r>
          </w:p>
        </w:tc>
        <w:tc>
          <w:tcPr>
            <w:tcW w:w="3969" w:type="dxa"/>
            <w:shd w:val="clear" w:color="auto" w:fill="auto"/>
          </w:tcPr>
          <w:p w:rsidR="000C47D5" w:rsidRPr="000C47D5" w:rsidRDefault="001C4111" w:rsidP="000C47D5">
            <w:pPr>
              <w:spacing w:after="0" w:line="75"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r>
      <w:tr w:rsidR="000C47D5" w:rsidRPr="000C47D5" w:rsidTr="00114EA4">
        <w:trPr>
          <w:trHeight w:val="75"/>
        </w:trPr>
        <w:tc>
          <w:tcPr>
            <w:tcW w:w="1051" w:type="dxa"/>
            <w:shd w:val="clear" w:color="auto" w:fill="auto"/>
          </w:tcPr>
          <w:p w:rsidR="000C47D5" w:rsidRPr="000C47D5" w:rsidRDefault="000C47D5" w:rsidP="000C47D5">
            <w:pPr>
              <w:tabs>
                <w:tab w:val="left" w:pos="206"/>
              </w:tabs>
              <w:spacing w:after="0" w:line="240" w:lineRule="auto"/>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13</w:t>
            </w:r>
          </w:p>
        </w:tc>
        <w:tc>
          <w:tcPr>
            <w:tcW w:w="6032" w:type="dxa"/>
            <w:shd w:val="clear" w:color="auto" w:fill="auto"/>
            <w:hideMark/>
          </w:tcPr>
          <w:p w:rsidR="000C47D5" w:rsidRPr="000C47D5" w:rsidRDefault="000C47D5" w:rsidP="000C47D5">
            <w:pPr>
              <w:spacing w:after="0" w:line="75"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Подготовительная группа №2</w:t>
            </w:r>
          </w:p>
        </w:tc>
        <w:tc>
          <w:tcPr>
            <w:tcW w:w="3685" w:type="dxa"/>
            <w:shd w:val="clear" w:color="auto" w:fill="auto"/>
            <w:hideMark/>
          </w:tcPr>
          <w:p w:rsidR="000C47D5" w:rsidRPr="000C47D5" w:rsidRDefault="000C47D5" w:rsidP="000C47D5">
            <w:pPr>
              <w:spacing w:after="0" w:line="7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6-7</w:t>
            </w:r>
          </w:p>
        </w:tc>
        <w:tc>
          <w:tcPr>
            <w:tcW w:w="3969" w:type="dxa"/>
            <w:shd w:val="clear" w:color="auto" w:fill="auto"/>
          </w:tcPr>
          <w:p w:rsidR="000C47D5" w:rsidRPr="000C47D5" w:rsidRDefault="001C4111" w:rsidP="000C47D5">
            <w:pPr>
              <w:spacing w:after="0" w:line="75"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r>
      <w:tr w:rsidR="000C47D5" w:rsidRPr="000C47D5" w:rsidTr="00114EA4">
        <w:trPr>
          <w:trHeight w:val="375"/>
        </w:trPr>
        <w:tc>
          <w:tcPr>
            <w:tcW w:w="1051" w:type="dxa"/>
            <w:shd w:val="clear" w:color="auto" w:fill="auto"/>
          </w:tcPr>
          <w:p w:rsidR="000C47D5" w:rsidRPr="000C47D5" w:rsidRDefault="000C47D5" w:rsidP="000C47D5">
            <w:pPr>
              <w:tabs>
                <w:tab w:val="left" w:pos="206"/>
              </w:tabs>
              <w:spacing w:after="0" w:line="240" w:lineRule="auto"/>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14</w:t>
            </w:r>
          </w:p>
        </w:tc>
        <w:tc>
          <w:tcPr>
            <w:tcW w:w="6032" w:type="dxa"/>
            <w:shd w:val="clear" w:color="auto" w:fill="auto"/>
          </w:tcPr>
          <w:p w:rsidR="000C47D5" w:rsidRPr="000C47D5" w:rsidRDefault="000C47D5" w:rsidP="000C47D5">
            <w:pPr>
              <w:spacing w:after="0" w:line="240" w:lineRule="auto"/>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Подготовительная логопедическая группа</w:t>
            </w:r>
          </w:p>
        </w:tc>
        <w:tc>
          <w:tcPr>
            <w:tcW w:w="3685" w:type="dxa"/>
            <w:shd w:val="clear" w:color="auto" w:fill="auto"/>
          </w:tcPr>
          <w:p w:rsidR="000C47D5" w:rsidRPr="000C47D5" w:rsidRDefault="000C47D5" w:rsidP="000C47D5">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6-7</w:t>
            </w:r>
          </w:p>
        </w:tc>
        <w:tc>
          <w:tcPr>
            <w:tcW w:w="3969" w:type="dxa"/>
            <w:shd w:val="clear" w:color="auto" w:fill="auto"/>
          </w:tcPr>
          <w:p w:rsidR="000C47D5" w:rsidRPr="000C47D5" w:rsidRDefault="001C4111" w:rsidP="000C47D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0C47D5" w:rsidRPr="00502F4E" w:rsidTr="00114EA4">
        <w:trPr>
          <w:trHeight w:val="495"/>
        </w:trPr>
        <w:tc>
          <w:tcPr>
            <w:tcW w:w="1051" w:type="dxa"/>
            <w:shd w:val="clear" w:color="auto" w:fill="auto"/>
          </w:tcPr>
          <w:p w:rsidR="000C47D5" w:rsidRPr="000C47D5" w:rsidRDefault="000C47D5" w:rsidP="000C47D5">
            <w:pPr>
              <w:tabs>
                <w:tab w:val="left" w:pos="206"/>
              </w:tabs>
              <w:spacing w:after="0" w:line="240" w:lineRule="auto"/>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15</w:t>
            </w:r>
          </w:p>
        </w:tc>
        <w:tc>
          <w:tcPr>
            <w:tcW w:w="6032" w:type="dxa"/>
            <w:shd w:val="clear" w:color="auto" w:fill="auto"/>
            <w:hideMark/>
          </w:tcPr>
          <w:p w:rsidR="000C47D5" w:rsidRPr="000C47D5" w:rsidRDefault="000C47D5" w:rsidP="000C47D5">
            <w:pPr>
              <w:spacing w:after="0" w:line="240" w:lineRule="auto"/>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Группа кратковременного пребывания (адаптационная)</w:t>
            </w:r>
          </w:p>
        </w:tc>
        <w:tc>
          <w:tcPr>
            <w:tcW w:w="3685" w:type="dxa"/>
            <w:shd w:val="clear" w:color="auto" w:fill="auto"/>
          </w:tcPr>
          <w:p w:rsidR="000C47D5" w:rsidRPr="000C47D5" w:rsidRDefault="000C47D5" w:rsidP="000C47D5">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2-7</w:t>
            </w:r>
          </w:p>
        </w:tc>
        <w:tc>
          <w:tcPr>
            <w:tcW w:w="3969" w:type="dxa"/>
            <w:shd w:val="clear" w:color="auto" w:fill="auto"/>
          </w:tcPr>
          <w:p w:rsidR="000C47D5" w:rsidRPr="000C47D5" w:rsidRDefault="001C4111" w:rsidP="000C47D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bl>
    <w:p w:rsidR="00E84EFC" w:rsidRDefault="00F06DCF" w:rsidP="008C7E15">
      <w:pPr>
        <w:widowControl w:val="0"/>
        <w:suppressAutoHyphens/>
        <w:spacing w:after="0" w:line="240" w:lineRule="auto"/>
        <w:ind w:left="-284"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Уровень развития детей анализируется по итогам педагогической диагностики. Формы проведения диагностики:</w:t>
      </w:r>
    </w:p>
    <w:p w:rsidR="00F06DCF" w:rsidRDefault="00F06DCF"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наблюдения;</w:t>
      </w:r>
    </w:p>
    <w:p w:rsidR="00F06DCF" w:rsidRDefault="00F06DCF"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диагностические итоговые занятия.</w:t>
      </w:r>
    </w:p>
    <w:p w:rsidR="00F06DCF" w:rsidRDefault="00F06DCF"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Итоги вносятся в диагностические карты по освоению образовательной программы учреждения в каждой возрастной группе, исходя </w:t>
      </w:r>
      <w:r w:rsidR="001A669E">
        <w:rPr>
          <w:rFonts w:ascii="Times New Roman" w:eastAsia="Times New Roman" w:hAnsi="Times New Roman"/>
          <w:color w:val="000000"/>
          <w:sz w:val="28"/>
          <w:szCs w:val="28"/>
          <w:lang w:eastAsia="ru-RU"/>
        </w:rPr>
        <w:t>из</w:t>
      </w:r>
      <w:r>
        <w:rPr>
          <w:rFonts w:ascii="Times New Roman" w:eastAsia="Times New Roman" w:hAnsi="Times New Roman"/>
          <w:color w:val="000000"/>
          <w:sz w:val="28"/>
          <w:szCs w:val="28"/>
          <w:lang w:eastAsia="ru-RU"/>
        </w:rPr>
        <w:t xml:space="preserve"> целевых ориентиров и освоения образовательных областей.</w:t>
      </w:r>
    </w:p>
    <w:p w:rsidR="00090BE8" w:rsidRDefault="00F06DCF"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 результаты качества освоения ООП </w:t>
      </w:r>
      <w:r w:rsidR="001A669E">
        <w:rPr>
          <w:rFonts w:ascii="Times New Roman" w:eastAsia="Times New Roman" w:hAnsi="Times New Roman"/>
          <w:color w:val="000000"/>
          <w:sz w:val="28"/>
          <w:szCs w:val="28"/>
          <w:lang w:eastAsia="ru-RU"/>
        </w:rPr>
        <w:t xml:space="preserve">учреждения </w:t>
      </w:r>
      <w:r>
        <w:rPr>
          <w:rFonts w:ascii="Times New Roman" w:eastAsia="Times New Roman" w:hAnsi="Times New Roman"/>
          <w:color w:val="000000"/>
          <w:sz w:val="28"/>
          <w:szCs w:val="28"/>
          <w:lang w:eastAsia="ru-RU"/>
        </w:rPr>
        <w:t xml:space="preserve"> на конец 2018 </w:t>
      </w:r>
      <w:r w:rsidR="00B12570">
        <w:rPr>
          <w:rFonts w:ascii="Times New Roman" w:eastAsia="Times New Roman" w:hAnsi="Times New Roman"/>
          <w:color w:val="000000"/>
          <w:sz w:val="28"/>
          <w:szCs w:val="28"/>
          <w:lang w:eastAsia="ru-RU"/>
        </w:rPr>
        <w:t xml:space="preserve">г. выглядят следующим образом: </w:t>
      </w:r>
    </w:p>
    <w:tbl>
      <w:tblPr>
        <w:tblStyle w:val="af"/>
        <w:tblW w:w="0" w:type="auto"/>
        <w:tblLook w:val="04A0" w:firstRow="1" w:lastRow="0" w:firstColumn="1" w:lastColumn="0" w:noHBand="0" w:noVBand="1"/>
      </w:tblPr>
      <w:tblGrid>
        <w:gridCol w:w="2426"/>
        <w:gridCol w:w="2426"/>
        <w:gridCol w:w="2427"/>
        <w:gridCol w:w="2427"/>
        <w:gridCol w:w="4464"/>
      </w:tblGrid>
      <w:tr w:rsidR="00E06646" w:rsidTr="00E06646">
        <w:tc>
          <w:tcPr>
            <w:tcW w:w="2426"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p>
        </w:tc>
        <w:tc>
          <w:tcPr>
            <w:tcW w:w="2426" w:type="dxa"/>
          </w:tcPr>
          <w:p w:rsidR="00E06646" w:rsidRDefault="00E06646" w:rsidP="00E06646">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Высокий </w:t>
            </w:r>
          </w:p>
        </w:tc>
        <w:tc>
          <w:tcPr>
            <w:tcW w:w="2427" w:type="dxa"/>
          </w:tcPr>
          <w:p w:rsidR="00E06646" w:rsidRDefault="00E06646" w:rsidP="00E06646">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Средний </w:t>
            </w:r>
          </w:p>
        </w:tc>
        <w:tc>
          <w:tcPr>
            <w:tcW w:w="2427"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Низкий </w:t>
            </w:r>
          </w:p>
          <w:p w:rsidR="00E06646" w:rsidRDefault="00E06646" w:rsidP="00E84EFC">
            <w:pPr>
              <w:spacing w:after="0" w:line="240" w:lineRule="auto"/>
              <w:contextualSpacing/>
              <w:rPr>
                <w:rFonts w:ascii="Times New Roman" w:eastAsia="Times New Roman" w:hAnsi="Times New Roman"/>
                <w:color w:val="000000"/>
                <w:sz w:val="28"/>
                <w:szCs w:val="28"/>
                <w:lang w:eastAsia="ru-RU"/>
              </w:rPr>
            </w:pPr>
          </w:p>
        </w:tc>
        <w:tc>
          <w:tcPr>
            <w:tcW w:w="4464"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воспитанников, освоивших образовательные программы</w:t>
            </w:r>
          </w:p>
        </w:tc>
      </w:tr>
      <w:tr w:rsidR="00E06646" w:rsidTr="00E06646">
        <w:tc>
          <w:tcPr>
            <w:tcW w:w="2426"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p>
        </w:tc>
        <w:tc>
          <w:tcPr>
            <w:tcW w:w="2426"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2427"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2427"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4464"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p>
        </w:tc>
      </w:tr>
      <w:tr w:rsidR="00E06646" w:rsidTr="00E06646">
        <w:tc>
          <w:tcPr>
            <w:tcW w:w="2426"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Качество освоения образовательных областей, уровень развития целевых ориентиров</w:t>
            </w:r>
          </w:p>
        </w:tc>
        <w:tc>
          <w:tcPr>
            <w:tcW w:w="2426"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w:t>
            </w:r>
          </w:p>
        </w:tc>
        <w:tc>
          <w:tcPr>
            <w:tcW w:w="2427"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w:t>
            </w:r>
          </w:p>
        </w:tc>
        <w:tc>
          <w:tcPr>
            <w:tcW w:w="2427"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4464"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r w:rsidR="00E06646" w:rsidTr="00E06646">
        <w:tc>
          <w:tcPr>
            <w:tcW w:w="2426"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Уровень готовности детей к обучению в школе</w:t>
            </w:r>
          </w:p>
        </w:tc>
        <w:tc>
          <w:tcPr>
            <w:tcW w:w="2426" w:type="dxa"/>
          </w:tcPr>
          <w:p w:rsidR="00E06646" w:rsidRDefault="00E06646"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p>
        </w:tc>
        <w:tc>
          <w:tcPr>
            <w:tcW w:w="2427" w:type="dxa"/>
          </w:tcPr>
          <w:p w:rsidR="00E06646" w:rsidRDefault="00900A69"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w:t>
            </w:r>
            <w:r w:rsidR="00E06646">
              <w:rPr>
                <w:rFonts w:ascii="Times New Roman" w:eastAsia="Times New Roman" w:hAnsi="Times New Roman"/>
                <w:color w:val="000000"/>
                <w:sz w:val="28"/>
                <w:szCs w:val="28"/>
                <w:lang w:eastAsia="ru-RU"/>
              </w:rPr>
              <w:t>%</w:t>
            </w:r>
          </w:p>
        </w:tc>
        <w:tc>
          <w:tcPr>
            <w:tcW w:w="2427" w:type="dxa"/>
          </w:tcPr>
          <w:p w:rsidR="00E06646" w:rsidRDefault="00900A69"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E06646">
              <w:rPr>
                <w:rFonts w:ascii="Times New Roman" w:eastAsia="Times New Roman" w:hAnsi="Times New Roman"/>
                <w:color w:val="000000"/>
                <w:sz w:val="28"/>
                <w:szCs w:val="28"/>
                <w:lang w:eastAsia="ru-RU"/>
              </w:rPr>
              <w:t>%</w:t>
            </w:r>
          </w:p>
        </w:tc>
        <w:tc>
          <w:tcPr>
            <w:tcW w:w="4464" w:type="dxa"/>
          </w:tcPr>
          <w:p w:rsidR="00E06646" w:rsidRDefault="003D4BC8"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bl>
    <w:p w:rsidR="00090BE8" w:rsidRDefault="00090BE8" w:rsidP="00E84EFC">
      <w:pPr>
        <w:spacing w:after="0" w:line="240" w:lineRule="auto"/>
        <w:contextualSpacing/>
        <w:rPr>
          <w:rFonts w:ascii="Times New Roman" w:eastAsia="Times New Roman" w:hAnsi="Times New Roman"/>
          <w:color w:val="000000"/>
          <w:sz w:val="28"/>
          <w:szCs w:val="28"/>
          <w:lang w:eastAsia="ru-RU"/>
        </w:rPr>
      </w:pPr>
    </w:p>
    <w:p w:rsidR="00090BE8" w:rsidRPr="00C35859" w:rsidRDefault="0013346D" w:rsidP="00C35859">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 июне 2018 года педагоги учреждения проводили обследование воспитанников подготовительных групп на предмет оценки предпосылок</w:t>
      </w:r>
      <w:r w:rsidR="00502AA5">
        <w:rPr>
          <w:rFonts w:ascii="Times New Roman" w:eastAsia="Times New Roman" w:hAnsi="Times New Roman"/>
          <w:color w:val="000000"/>
          <w:sz w:val="28"/>
          <w:szCs w:val="28"/>
          <w:lang w:eastAsia="ru-RU"/>
        </w:rPr>
        <w:t xml:space="preserve"> к учебной деятельности в количестве 94 человека.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w:t>
      </w:r>
      <w:r w:rsidR="00502AA5">
        <w:rPr>
          <w:rFonts w:ascii="Times New Roman" w:eastAsia="Times New Roman" w:hAnsi="Times New Roman"/>
          <w:color w:val="000000"/>
          <w:sz w:val="28"/>
          <w:szCs w:val="28"/>
          <w:lang w:eastAsia="ru-RU"/>
        </w:rPr>
        <w:lastRenderedPageBreak/>
        <w:t>что говорит о результативности образовательной деятельности в учреждении.</w:t>
      </w:r>
      <w:r w:rsidR="009F0D6C" w:rsidRPr="009F0D6C">
        <w:rPr>
          <w:rFonts w:ascii="Times New Roman" w:eastAsia="Times New Roman" w:hAnsi="Times New Roman"/>
          <w:sz w:val="28"/>
          <w:szCs w:val="28"/>
          <w:lang w:eastAsia="ru-RU"/>
        </w:rPr>
        <w:t xml:space="preserve"> </w:t>
      </w:r>
      <w:r w:rsidR="009F0D6C" w:rsidRPr="00A22F32">
        <w:rPr>
          <w:rFonts w:ascii="Times New Roman" w:eastAsia="Times New Roman" w:hAnsi="Times New Roman"/>
          <w:sz w:val="28"/>
          <w:szCs w:val="28"/>
          <w:lang w:eastAsia="ru-RU"/>
        </w:rPr>
        <w:t>Адаптация к условиям детского сада вновь поступивших детей прошла благополучн</w:t>
      </w:r>
      <w:r w:rsidR="009F0D6C">
        <w:rPr>
          <w:rFonts w:ascii="Times New Roman" w:eastAsia="Times New Roman" w:hAnsi="Times New Roman"/>
          <w:sz w:val="28"/>
          <w:szCs w:val="28"/>
          <w:lang w:eastAsia="ru-RU"/>
        </w:rPr>
        <w:t>о. Дезадаптированных детей в учреждении</w:t>
      </w:r>
      <w:r w:rsidR="00C35859">
        <w:rPr>
          <w:rFonts w:ascii="Times New Roman" w:eastAsia="Times New Roman" w:hAnsi="Times New Roman"/>
          <w:sz w:val="28"/>
          <w:szCs w:val="28"/>
          <w:lang w:eastAsia="ru-RU"/>
        </w:rPr>
        <w:t xml:space="preserve"> нет.</w:t>
      </w:r>
    </w:p>
    <w:p w:rsidR="00502AA5" w:rsidRDefault="00502AA5" w:rsidP="00C35859">
      <w:pPr>
        <w:spacing w:after="0" w:line="240" w:lineRule="auto"/>
        <w:ind w:firstLine="426"/>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Чтобы выбрать стратегию воспитательной работы, в сентябре-октябре 2018 года проводился анализ семей воспитанников.</w:t>
      </w:r>
    </w:p>
    <w:p w:rsidR="00114EA4" w:rsidRDefault="00114EA4" w:rsidP="00C35859">
      <w:pPr>
        <w:spacing w:after="0" w:line="240" w:lineRule="auto"/>
        <w:ind w:firstLine="426"/>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Характеристика семей по составу, семьи малообеспеченные</w:t>
      </w:r>
    </w:p>
    <w:tbl>
      <w:tblPr>
        <w:tblStyle w:val="af"/>
        <w:tblW w:w="0" w:type="auto"/>
        <w:tblLook w:val="04A0" w:firstRow="1" w:lastRow="0" w:firstColumn="1" w:lastColumn="0" w:noHBand="0" w:noVBand="1"/>
      </w:tblPr>
      <w:tblGrid>
        <w:gridCol w:w="4853"/>
        <w:gridCol w:w="4853"/>
        <w:gridCol w:w="4854"/>
      </w:tblGrid>
      <w:tr w:rsidR="005C40E1" w:rsidTr="005C40E1">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Состав </w:t>
            </w:r>
          </w:p>
        </w:tc>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семей</w:t>
            </w:r>
          </w:p>
        </w:tc>
        <w:tc>
          <w:tcPr>
            <w:tcW w:w="4854"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от общего количества семей воспитанников</w:t>
            </w:r>
          </w:p>
        </w:tc>
      </w:tr>
      <w:tr w:rsidR="005C40E1" w:rsidTr="005C40E1">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Оформлено опекунство</w:t>
            </w:r>
          </w:p>
        </w:tc>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(3 ребенка)</w:t>
            </w:r>
          </w:p>
        </w:tc>
        <w:tc>
          <w:tcPr>
            <w:tcW w:w="4854"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w:t>
            </w:r>
          </w:p>
        </w:tc>
      </w:tr>
      <w:tr w:rsidR="005C40E1" w:rsidTr="005C40E1">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Неполные семьи </w:t>
            </w:r>
          </w:p>
        </w:tc>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p>
        </w:tc>
        <w:tc>
          <w:tcPr>
            <w:tcW w:w="4854"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r>
      <w:tr w:rsidR="005C40E1" w:rsidTr="005C40E1">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них неполные малообеспеченные</w:t>
            </w:r>
          </w:p>
        </w:tc>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4854"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5C40E1" w:rsidTr="005C40E1">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Многодетные </w:t>
            </w:r>
          </w:p>
        </w:tc>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4854"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w:t>
            </w:r>
          </w:p>
        </w:tc>
      </w:tr>
      <w:tr w:rsidR="005C40E1" w:rsidTr="005C40E1">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них многодетные малообеспеченные</w:t>
            </w:r>
          </w:p>
        </w:tc>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4854"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r>
      <w:tr w:rsidR="005C40E1" w:rsidTr="005C40E1">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Полные</w:t>
            </w:r>
          </w:p>
        </w:tc>
        <w:tc>
          <w:tcPr>
            <w:tcW w:w="4853"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320</w:t>
            </w:r>
          </w:p>
        </w:tc>
        <w:tc>
          <w:tcPr>
            <w:tcW w:w="4854" w:type="dxa"/>
          </w:tcPr>
          <w:p w:rsidR="005C40E1" w:rsidRDefault="005C40E1" w:rsidP="00E84EFC">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83</w:t>
            </w:r>
          </w:p>
        </w:tc>
      </w:tr>
    </w:tbl>
    <w:p w:rsidR="00114EA4" w:rsidRDefault="007B4A69" w:rsidP="00C35859">
      <w:pPr>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Воспитательная работа строится с учетом особенностей семей и индивидуального подхода к воспитанникам. Используются разнообразные формы и методы, в тесной взаимосвязи воспитателей, специалистов и родителей.</w:t>
      </w:r>
      <w:r w:rsidR="0064644B">
        <w:rPr>
          <w:rFonts w:ascii="Times New Roman" w:eastAsia="Times New Roman" w:hAnsi="Times New Roman"/>
          <w:color w:val="000000"/>
          <w:sz w:val="28"/>
          <w:szCs w:val="28"/>
          <w:lang w:eastAsia="ru-RU"/>
        </w:rPr>
        <w:t xml:space="preserve"> Детям из неполных семей уделяется большее внимание в первые месяцы после зачисления в учреждение.</w:t>
      </w:r>
    </w:p>
    <w:p w:rsidR="00114EA4" w:rsidRDefault="009F0D6C" w:rsidP="00C35859">
      <w:pPr>
        <w:spacing w:after="0" w:line="240" w:lineRule="auto"/>
        <w:ind w:firstLine="567"/>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Дополнительное образование.</w:t>
      </w:r>
    </w:p>
    <w:p w:rsidR="009F0D6C" w:rsidRDefault="009F0D6C" w:rsidP="00135C93">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2018 году работали кружки по направлениям:</w:t>
      </w:r>
    </w:p>
    <w:p w:rsidR="009F0D6C" w:rsidRPr="00010C81" w:rsidRDefault="00010C81" w:rsidP="00135C93">
      <w:pPr>
        <w:pStyle w:val="a4"/>
        <w:numPr>
          <w:ilvl w:val="0"/>
          <w:numId w:val="35"/>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художественно-эстетическое: студия-дизайн «Радуга»,  </w:t>
      </w:r>
      <w:r>
        <w:rPr>
          <w:rFonts w:ascii="Times New Roman" w:eastAsia="Times New Roman" w:hAnsi="Times New Roman"/>
          <w:bCs/>
          <w:sz w:val="28"/>
          <w:szCs w:val="28"/>
          <w:lang w:eastAsia="ru-RU"/>
        </w:rPr>
        <w:t>хореографическая  студия</w:t>
      </w:r>
      <w:r w:rsidRPr="00010C81">
        <w:rPr>
          <w:rFonts w:ascii="Times New Roman" w:eastAsia="Times New Roman" w:hAnsi="Times New Roman"/>
          <w:bCs/>
          <w:sz w:val="28"/>
          <w:szCs w:val="28"/>
          <w:lang w:eastAsia="ru-RU"/>
        </w:rPr>
        <w:t xml:space="preserve"> «Топотушки»</w:t>
      </w:r>
      <w:r>
        <w:rPr>
          <w:rFonts w:ascii="Times New Roman" w:eastAsia="Times New Roman" w:hAnsi="Times New Roman"/>
          <w:color w:val="000000"/>
          <w:sz w:val="28"/>
          <w:szCs w:val="28"/>
          <w:lang w:eastAsia="ru-RU"/>
        </w:rPr>
        <w:t xml:space="preserve">, </w:t>
      </w:r>
      <w:r>
        <w:rPr>
          <w:rFonts w:ascii="Times New Roman" w:eastAsia="Times New Roman" w:hAnsi="Times New Roman"/>
          <w:bCs/>
          <w:sz w:val="28"/>
          <w:szCs w:val="28"/>
          <w:lang w:eastAsia="ru-RU"/>
        </w:rPr>
        <w:t>студия</w:t>
      </w:r>
      <w:r w:rsidRPr="00010C81">
        <w:rPr>
          <w:rFonts w:ascii="Times New Roman" w:eastAsia="Times New Roman" w:hAnsi="Times New Roman"/>
          <w:bCs/>
          <w:sz w:val="28"/>
          <w:szCs w:val="28"/>
          <w:lang w:eastAsia="ru-RU"/>
        </w:rPr>
        <w:t xml:space="preserve"> эстрадного пения «До-ми-соль-ка», </w:t>
      </w:r>
      <w:r>
        <w:rPr>
          <w:rFonts w:ascii="Times New Roman" w:eastAsia="Times New Roman" w:hAnsi="Times New Roman"/>
          <w:bCs/>
          <w:sz w:val="28"/>
          <w:szCs w:val="28"/>
          <w:lang w:eastAsia="ru-RU"/>
        </w:rPr>
        <w:t>кружок</w:t>
      </w:r>
      <w:r w:rsidRPr="00010C81">
        <w:rPr>
          <w:rFonts w:ascii="Times New Roman" w:eastAsia="Times New Roman" w:hAnsi="Times New Roman"/>
          <w:bCs/>
          <w:sz w:val="28"/>
          <w:szCs w:val="28"/>
          <w:lang w:eastAsia="ru-RU"/>
        </w:rPr>
        <w:t xml:space="preserve"> по развитию художественно-творческих способностей в изобразительной деятельности для детей раннего </w:t>
      </w:r>
      <w:r>
        <w:rPr>
          <w:rFonts w:ascii="Times New Roman" w:eastAsia="Times New Roman" w:hAnsi="Times New Roman"/>
          <w:bCs/>
          <w:sz w:val="28"/>
          <w:szCs w:val="28"/>
          <w:lang w:eastAsia="ru-RU"/>
        </w:rPr>
        <w:t xml:space="preserve">и младшего дошкольного </w:t>
      </w:r>
      <w:r w:rsidRPr="00010C81">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озраста «Разноцветные горошины»;</w:t>
      </w:r>
    </w:p>
    <w:p w:rsidR="00010C81" w:rsidRPr="00010C81" w:rsidRDefault="00010C81" w:rsidP="00135C93">
      <w:pPr>
        <w:pStyle w:val="a4"/>
        <w:numPr>
          <w:ilvl w:val="0"/>
          <w:numId w:val="35"/>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 xml:space="preserve">социально-педагогическое: </w:t>
      </w:r>
      <w:r w:rsidRPr="00010C81">
        <w:rPr>
          <w:rFonts w:ascii="Times New Roman" w:eastAsia="Times New Roman" w:hAnsi="Times New Roman"/>
          <w:bCs/>
          <w:sz w:val="28"/>
          <w:szCs w:val="28"/>
          <w:lang w:eastAsia="ru-RU"/>
        </w:rPr>
        <w:t>к</w:t>
      </w:r>
      <w:r>
        <w:rPr>
          <w:rFonts w:ascii="Times New Roman" w:eastAsia="Times New Roman" w:hAnsi="Times New Roman"/>
          <w:bCs/>
          <w:sz w:val="28"/>
          <w:szCs w:val="28"/>
          <w:lang w:eastAsia="ru-RU"/>
        </w:rPr>
        <w:t>ружок</w:t>
      </w:r>
      <w:r w:rsidRPr="00010C81">
        <w:rPr>
          <w:rFonts w:ascii="Times New Roman" w:eastAsia="Times New Roman" w:hAnsi="Times New Roman"/>
          <w:bCs/>
          <w:sz w:val="28"/>
          <w:szCs w:val="28"/>
          <w:lang w:eastAsia="ru-RU"/>
        </w:rPr>
        <w:t xml:space="preserve"> по подготовке к обучению грамоте «Говорю, пишу, читаю»,</w:t>
      </w:r>
      <w:r>
        <w:rPr>
          <w:rFonts w:ascii="Times New Roman" w:eastAsia="Times New Roman" w:hAnsi="Times New Roman"/>
          <w:bCs/>
          <w:sz w:val="28"/>
          <w:szCs w:val="28"/>
          <w:lang w:eastAsia="ru-RU"/>
        </w:rPr>
        <w:t xml:space="preserve"> студия английского языка </w:t>
      </w:r>
      <w:r w:rsidRPr="00010C81">
        <w:rPr>
          <w:rFonts w:ascii="Times New Roman" w:eastAsia="Times New Roman" w:hAnsi="Times New Roman"/>
          <w:bCs/>
          <w:sz w:val="28"/>
          <w:szCs w:val="28"/>
          <w:lang w:eastAsia="ru-RU"/>
        </w:rPr>
        <w:t>«</w:t>
      </w:r>
      <w:r w:rsidRPr="00010C81">
        <w:rPr>
          <w:rFonts w:ascii="Times New Roman" w:eastAsia="Times New Roman" w:hAnsi="Times New Roman"/>
          <w:bCs/>
          <w:sz w:val="28"/>
          <w:szCs w:val="28"/>
          <w:lang w:val="en-US" w:eastAsia="ru-RU"/>
        </w:rPr>
        <w:t>ABCD</w:t>
      </w:r>
      <w:r w:rsidRPr="00010C8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кружок</w:t>
      </w:r>
      <w:r w:rsidRPr="00010C81">
        <w:rPr>
          <w:rFonts w:ascii="Times New Roman" w:eastAsia="Times New Roman" w:hAnsi="Times New Roman"/>
          <w:bCs/>
          <w:sz w:val="28"/>
          <w:szCs w:val="28"/>
          <w:lang w:eastAsia="ru-RU"/>
        </w:rPr>
        <w:t xml:space="preserve"> индивидуального психологического сопровождения детей «Мать и дитя», </w:t>
      </w:r>
      <w:r>
        <w:rPr>
          <w:rFonts w:ascii="Times New Roman" w:eastAsia="Times New Roman" w:hAnsi="Times New Roman"/>
          <w:bCs/>
          <w:sz w:val="28"/>
          <w:szCs w:val="28"/>
          <w:lang w:eastAsia="ru-RU"/>
        </w:rPr>
        <w:t>кружок</w:t>
      </w:r>
      <w:r w:rsidRPr="00010C81">
        <w:rPr>
          <w:rFonts w:ascii="Times New Roman" w:eastAsia="Times New Roman" w:hAnsi="Times New Roman"/>
          <w:bCs/>
          <w:sz w:val="28"/>
          <w:szCs w:val="28"/>
          <w:lang w:eastAsia="ru-RU"/>
        </w:rPr>
        <w:t xml:space="preserve"> по профилактике речевых нарушений «Умелый язычок», </w:t>
      </w:r>
      <w:r>
        <w:rPr>
          <w:rFonts w:ascii="Times New Roman" w:eastAsia="Times New Roman" w:hAnsi="Times New Roman"/>
          <w:bCs/>
          <w:sz w:val="28"/>
          <w:szCs w:val="28"/>
          <w:lang w:eastAsia="ru-RU"/>
        </w:rPr>
        <w:t xml:space="preserve">индивидуальные логопедические занятия, </w:t>
      </w:r>
      <w:r w:rsidRPr="00010C81">
        <w:rPr>
          <w:rFonts w:ascii="Times New Roman" w:eastAsia="Times New Roman" w:hAnsi="Times New Roman"/>
          <w:bCs/>
          <w:sz w:val="28"/>
          <w:szCs w:val="28"/>
          <w:lang w:eastAsia="ru-RU"/>
        </w:rPr>
        <w:t>круж</w:t>
      </w:r>
      <w:r>
        <w:rPr>
          <w:rFonts w:ascii="Times New Roman" w:eastAsia="Times New Roman" w:hAnsi="Times New Roman"/>
          <w:bCs/>
          <w:sz w:val="28"/>
          <w:szCs w:val="28"/>
          <w:lang w:eastAsia="ru-RU"/>
        </w:rPr>
        <w:t>ок</w:t>
      </w:r>
      <w:r w:rsidRPr="00010C81">
        <w:rPr>
          <w:rFonts w:ascii="Times New Roman" w:eastAsia="Times New Roman" w:hAnsi="Times New Roman"/>
          <w:bCs/>
          <w:sz w:val="28"/>
          <w:szCs w:val="28"/>
          <w:lang w:eastAsia="ru-RU"/>
        </w:rPr>
        <w:t xml:space="preserve"> сенсомоторного развития детей раннего и младшего дошкольного возраста «Развивайка</w:t>
      </w:r>
      <w:r>
        <w:rPr>
          <w:rFonts w:ascii="Times New Roman" w:eastAsia="Times New Roman" w:hAnsi="Times New Roman"/>
          <w:bCs/>
          <w:sz w:val="28"/>
          <w:szCs w:val="28"/>
          <w:lang w:eastAsia="ru-RU"/>
        </w:rPr>
        <w:t>»;</w:t>
      </w:r>
    </w:p>
    <w:p w:rsidR="00135C93" w:rsidRPr="00C35859" w:rsidRDefault="00010C81" w:rsidP="00C35859">
      <w:pPr>
        <w:pStyle w:val="a4"/>
        <w:numPr>
          <w:ilvl w:val="0"/>
          <w:numId w:val="35"/>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физкультурно-спортивное: оздоровительный</w:t>
      </w:r>
      <w:r w:rsidRPr="00010C81">
        <w:rPr>
          <w:rFonts w:ascii="Times New Roman" w:eastAsia="Times New Roman" w:hAnsi="Times New Roman"/>
          <w:bCs/>
          <w:sz w:val="28"/>
          <w:szCs w:val="28"/>
          <w:lang w:eastAsia="ru-RU"/>
        </w:rPr>
        <w:t xml:space="preserve"> круж</w:t>
      </w:r>
      <w:r>
        <w:rPr>
          <w:rFonts w:ascii="Times New Roman" w:eastAsia="Times New Roman" w:hAnsi="Times New Roman"/>
          <w:bCs/>
          <w:sz w:val="28"/>
          <w:szCs w:val="28"/>
          <w:lang w:eastAsia="ru-RU"/>
        </w:rPr>
        <w:t>ок</w:t>
      </w:r>
      <w:r w:rsidRPr="00010C81">
        <w:rPr>
          <w:rFonts w:ascii="Times New Roman" w:eastAsia="Times New Roman" w:hAnsi="Times New Roman"/>
          <w:bCs/>
          <w:sz w:val="28"/>
          <w:szCs w:val="28"/>
          <w:lang w:eastAsia="ru-RU"/>
        </w:rPr>
        <w:t xml:space="preserve"> «Здоровье»,</w:t>
      </w:r>
      <w:r>
        <w:rPr>
          <w:rFonts w:ascii="Times New Roman" w:eastAsia="Times New Roman" w:hAnsi="Times New Roman"/>
          <w:bCs/>
          <w:sz w:val="28"/>
          <w:szCs w:val="28"/>
          <w:lang w:eastAsia="ru-RU"/>
        </w:rPr>
        <w:t xml:space="preserve"> спортивные</w:t>
      </w:r>
      <w:r w:rsidRPr="00010C8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секции «Тхэквондо» и </w:t>
      </w:r>
      <w:r w:rsidRPr="00010C81">
        <w:rPr>
          <w:rFonts w:ascii="Times New Roman" w:eastAsia="Times New Roman" w:hAnsi="Times New Roman"/>
          <w:bCs/>
          <w:sz w:val="28"/>
          <w:szCs w:val="28"/>
          <w:lang w:eastAsia="ru-RU"/>
        </w:rPr>
        <w:t>«Баскетбол», круж</w:t>
      </w:r>
      <w:r>
        <w:rPr>
          <w:rFonts w:ascii="Times New Roman" w:eastAsia="Times New Roman" w:hAnsi="Times New Roman"/>
          <w:bCs/>
          <w:sz w:val="28"/>
          <w:szCs w:val="28"/>
          <w:lang w:eastAsia="ru-RU"/>
        </w:rPr>
        <w:t>ок «Шахматная азбука».</w:t>
      </w:r>
    </w:p>
    <w:p w:rsidR="00135C93" w:rsidRPr="00135C93" w:rsidRDefault="00135C93" w:rsidP="00135C93">
      <w:pPr>
        <w:pStyle w:val="a4"/>
        <w:rPr>
          <w:rFonts w:ascii="Times New Roman" w:hAnsi="Times New Roman"/>
          <w:sz w:val="28"/>
          <w:szCs w:val="28"/>
        </w:rPr>
      </w:pPr>
      <w:r w:rsidRPr="00135C93">
        <w:rPr>
          <w:rFonts w:ascii="Times New Roman" w:hAnsi="Times New Roman"/>
          <w:sz w:val="28"/>
          <w:szCs w:val="28"/>
        </w:rPr>
        <w:t>Охват воспитанников платными дополнительными образовательными услугами  в 2018 году</w:t>
      </w:r>
    </w:p>
    <w:tbl>
      <w:tblPr>
        <w:tblStyle w:val="af"/>
        <w:tblW w:w="0" w:type="auto"/>
        <w:tblLook w:val="04A0" w:firstRow="1" w:lastRow="0" w:firstColumn="1" w:lastColumn="0" w:noHBand="0" w:noVBand="1"/>
      </w:tblPr>
      <w:tblGrid>
        <w:gridCol w:w="6941"/>
        <w:gridCol w:w="7513"/>
      </w:tblGrid>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lastRenderedPageBreak/>
              <w:t>№ ГРУППЫ</w:t>
            </w:r>
          </w:p>
        </w:tc>
        <w:tc>
          <w:tcPr>
            <w:tcW w:w="7513"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 ПО ВОСПИТАННИКАМ ГРУППЫ (1 РЕБ., КАК ОДНА ЕДИНИЦА)</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 xml:space="preserve"> Старшая группа №1</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69%</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2 младшая группа №1</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37%</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Старшая группа №2</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73%</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2 младшая группа №3</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70%</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Старшая группа №3</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48%</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Подготовительная группа №1</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55%</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Подготовительная группа №2</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54%</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2 младшая группа №2</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50%</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Средняя группа №1</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50%</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Подготовительная логопедическая группа</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68%</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Средняя группа №2</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62%</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 xml:space="preserve">Старшая логопедическая группа </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27%</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1 МЛАДШАЯ №1</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33%</w:t>
            </w:r>
          </w:p>
        </w:tc>
      </w:tr>
      <w:tr w:rsidR="00135C93" w:rsidRPr="00135C93" w:rsidTr="00135C93">
        <w:tc>
          <w:tcPr>
            <w:tcW w:w="6941" w:type="dxa"/>
            <w:tcBorders>
              <w:top w:val="single" w:sz="4" w:space="0" w:color="auto"/>
              <w:left w:val="single" w:sz="4" w:space="0" w:color="auto"/>
              <w:bottom w:val="single" w:sz="4" w:space="0" w:color="auto"/>
              <w:right w:val="single" w:sz="4" w:space="0" w:color="auto"/>
            </w:tcBorders>
            <w:hideMark/>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1 МЛАДШАЯ №2</w:t>
            </w:r>
          </w:p>
        </w:tc>
        <w:tc>
          <w:tcPr>
            <w:tcW w:w="7513" w:type="dxa"/>
            <w:tcBorders>
              <w:top w:val="single" w:sz="4" w:space="0" w:color="auto"/>
              <w:left w:val="single" w:sz="4" w:space="0" w:color="auto"/>
              <w:bottom w:val="single" w:sz="4" w:space="0" w:color="auto"/>
              <w:right w:val="single" w:sz="4" w:space="0" w:color="auto"/>
            </w:tcBorders>
          </w:tcPr>
          <w:p w:rsidR="00135C93" w:rsidRPr="00135C93" w:rsidRDefault="00135C93" w:rsidP="00135C93">
            <w:pPr>
              <w:spacing w:after="0" w:line="240" w:lineRule="auto"/>
              <w:rPr>
                <w:rFonts w:ascii="Times New Roman" w:hAnsi="Times New Roman"/>
                <w:sz w:val="28"/>
                <w:szCs w:val="28"/>
              </w:rPr>
            </w:pPr>
            <w:r w:rsidRPr="00135C93">
              <w:rPr>
                <w:rFonts w:ascii="Times New Roman" w:hAnsi="Times New Roman"/>
                <w:sz w:val="28"/>
                <w:szCs w:val="28"/>
              </w:rPr>
              <w:t>60%</w:t>
            </w:r>
          </w:p>
        </w:tc>
      </w:tr>
    </w:tbl>
    <w:p w:rsidR="00135C93" w:rsidRPr="00B12570" w:rsidRDefault="00B12570" w:rsidP="00B12570">
      <w:pPr>
        <w:spacing w:after="0"/>
        <w:rPr>
          <w:rFonts w:ascii="Times New Roman" w:hAnsi="Times New Roman"/>
          <w:sz w:val="28"/>
          <w:szCs w:val="28"/>
        </w:rPr>
      </w:pPr>
      <w:r>
        <w:rPr>
          <w:rFonts w:ascii="Times New Roman" w:hAnsi="Times New Roman"/>
          <w:sz w:val="28"/>
          <w:szCs w:val="28"/>
        </w:rPr>
        <w:t xml:space="preserve">        </w:t>
      </w:r>
      <w:r w:rsidR="00135C93" w:rsidRPr="00B12570">
        <w:rPr>
          <w:rFonts w:ascii="Times New Roman" w:hAnsi="Times New Roman"/>
          <w:sz w:val="28"/>
          <w:szCs w:val="28"/>
        </w:rPr>
        <w:t>В среднем дополнительным образованием задействовано 65% воспитанников учреждения.</w:t>
      </w:r>
    </w:p>
    <w:p w:rsidR="00B12570" w:rsidRPr="00B12570" w:rsidRDefault="00B12570" w:rsidP="00B12570">
      <w:pPr>
        <w:spacing w:after="0" w:line="240" w:lineRule="auto"/>
        <w:ind w:firstLine="567"/>
        <w:jc w:val="both"/>
        <w:rPr>
          <w:rFonts w:ascii="Times New Roman" w:eastAsia="Times New Roman" w:hAnsi="Times New Roman"/>
          <w:sz w:val="28"/>
          <w:szCs w:val="28"/>
          <w:lang w:eastAsia="ru-RU"/>
        </w:rPr>
      </w:pPr>
      <w:r w:rsidRPr="0020225D">
        <w:rPr>
          <w:rFonts w:ascii="Times New Roman" w:eastAsia="Times New Roman" w:hAnsi="Times New Roman"/>
          <w:bCs/>
          <w:color w:val="000000"/>
          <w:sz w:val="28"/>
          <w:szCs w:val="28"/>
          <w:lang w:eastAsia="ru-RU"/>
        </w:rPr>
        <w:t xml:space="preserve">В Учреждении созданы условия по организации питания, сна и прогулок в соответствии с </w:t>
      </w:r>
      <w:r w:rsidRPr="001E2C38">
        <w:rPr>
          <w:rFonts w:ascii="Times New Roman" w:hAnsi="Times New Roman"/>
          <w:sz w:val="28"/>
          <w:szCs w:val="28"/>
        </w:rPr>
        <w:t>СанПиН 2.4.1.3049-13</w:t>
      </w:r>
      <w:r w:rsidRPr="001E2C38">
        <w:rPr>
          <w:rFonts w:ascii="Times New Roman" w:eastAsia="Times New Roman" w:hAnsi="Times New Roman"/>
          <w:bCs/>
          <w:color w:val="000000"/>
          <w:sz w:val="28"/>
          <w:szCs w:val="28"/>
          <w:lang w:eastAsia="ru-RU"/>
        </w:rPr>
        <w:t>.</w:t>
      </w:r>
    </w:p>
    <w:p w:rsidR="00B12570" w:rsidRDefault="00B12570" w:rsidP="00B12570">
      <w:pPr>
        <w:spacing w:after="0" w:line="240" w:lineRule="auto"/>
        <w:rPr>
          <w:rFonts w:ascii="Times New Roman" w:eastAsia="Times New Roman" w:hAnsi="Times New Roman"/>
          <w:b/>
          <w:sz w:val="28"/>
          <w:szCs w:val="28"/>
          <w:lang w:eastAsia="ru-RU"/>
        </w:rPr>
      </w:pPr>
      <w:r w:rsidRPr="002F7AFE">
        <w:rPr>
          <w:rFonts w:ascii="Times New Roman" w:eastAsia="Times New Roman" w:hAnsi="Times New Roman"/>
          <w:b/>
          <w:bCs/>
          <w:sz w:val="28"/>
          <w:szCs w:val="28"/>
          <w:lang w:eastAsia="ru-RU"/>
        </w:rPr>
        <w:t xml:space="preserve">Состояние здоровья детей </w:t>
      </w:r>
    </w:p>
    <w:p w:rsidR="00B12570" w:rsidRPr="00731A23" w:rsidRDefault="00B12570" w:rsidP="00B12570">
      <w:pPr>
        <w:widowControl w:val="0"/>
        <w:suppressAutoHyphens/>
        <w:spacing w:after="0" w:line="240" w:lineRule="auto"/>
        <w:jc w:val="both"/>
        <w:rPr>
          <w:rFonts w:ascii="Times New Roman" w:eastAsia="Andale Sans UI" w:hAnsi="Times New Roman"/>
          <w:kern w:val="1"/>
          <w:sz w:val="44"/>
          <w:szCs w:val="44"/>
        </w:rPr>
      </w:pPr>
      <w:r>
        <w:rPr>
          <w:rFonts w:ascii="Times New Roman" w:eastAsia="Andale Sans UI" w:hAnsi="Times New Roman"/>
          <w:kern w:val="1"/>
          <w:sz w:val="28"/>
          <w:szCs w:val="28"/>
        </w:rPr>
        <w:t xml:space="preserve">        </w:t>
      </w:r>
      <w:r w:rsidRPr="00731A23">
        <w:rPr>
          <w:rFonts w:ascii="Times New Roman" w:eastAsia="Andale Sans UI" w:hAnsi="Times New Roman"/>
          <w:kern w:val="1"/>
          <w:sz w:val="28"/>
          <w:szCs w:val="28"/>
        </w:rPr>
        <w:t>По итогам изучения медицинских карт, составлена следующая таблица:</w:t>
      </w:r>
      <w:r w:rsidRPr="00731A23">
        <w:rPr>
          <w:rFonts w:ascii="Times New Roman" w:eastAsia="Andale Sans UI" w:hAnsi="Times New Roman"/>
          <w:kern w:val="1"/>
          <w:sz w:val="44"/>
          <w:szCs w:val="44"/>
        </w:rPr>
        <w:t xml:space="preserve">          </w:t>
      </w:r>
    </w:p>
    <w:tbl>
      <w:tblPr>
        <w:tblW w:w="14707" w:type="dxa"/>
        <w:tblInd w:w="30" w:type="dxa"/>
        <w:tblLayout w:type="fixed"/>
        <w:tblCellMar>
          <w:left w:w="30" w:type="dxa"/>
          <w:right w:w="30" w:type="dxa"/>
        </w:tblCellMar>
        <w:tblLook w:val="0000" w:firstRow="0" w:lastRow="0" w:firstColumn="0" w:lastColumn="0" w:noHBand="0" w:noVBand="0"/>
      </w:tblPr>
      <w:tblGrid>
        <w:gridCol w:w="1215"/>
        <w:gridCol w:w="1727"/>
        <w:gridCol w:w="1985"/>
        <w:gridCol w:w="2126"/>
        <w:gridCol w:w="2126"/>
        <w:gridCol w:w="2552"/>
        <w:gridCol w:w="2976"/>
      </w:tblGrid>
      <w:tr w:rsidR="00B12570" w:rsidRPr="008C7E15" w:rsidTr="002A028B">
        <w:trPr>
          <w:trHeight w:val="722"/>
        </w:trPr>
        <w:tc>
          <w:tcPr>
            <w:tcW w:w="1215"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8C7E15">
              <w:rPr>
                <w:rFonts w:ascii="Times New Roman" w:eastAsia="Andale Sans UI" w:hAnsi="Times New Roman"/>
                <w:color w:val="000000"/>
                <w:kern w:val="1"/>
                <w:sz w:val="28"/>
                <w:szCs w:val="28"/>
              </w:rPr>
              <w:t>Группы</w:t>
            </w:r>
          </w:p>
          <w:p w:rsidR="00B12570" w:rsidRPr="008C7E15" w:rsidRDefault="00B12570" w:rsidP="002A028B">
            <w:pPr>
              <w:widowControl w:val="0"/>
              <w:suppressAutoHyphens/>
              <w:autoSpaceDE w:val="0"/>
              <w:spacing w:after="0" w:line="240" w:lineRule="auto"/>
              <w:jc w:val="center"/>
              <w:rPr>
                <w:rFonts w:ascii="Times New Roman" w:eastAsia="Andale Sans UI" w:hAnsi="Times New Roman"/>
                <w:color w:val="000000"/>
                <w:kern w:val="1"/>
                <w:sz w:val="28"/>
                <w:szCs w:val="28"/>
              </w:rPr>
            </w:pPr>
            <w:r w:rsidRPr="008C7E15">
              <w:rPr>
                <w:rFonts w:ascii="Times New Roman" w:eastAsia="Andale Sans UI" w:hAnsi="Times New Roman"/>
                <w:color w:val="000000"/>
                <w:kern w:val="1"/>
                <w:sz w:val="28"/>
                <w:szCs w:val="28"/>
              </w:rPr>
              <w:t>здоровья</w:t>
            </w:r>
          </w:p>
        </w:tc>
        <w:tc>
          <w:tcPr>
            <w:tcW w:w="3712" w:type="dxa"/>
            <w:gridSpan w:val="2"/>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snapToGrid w:val="0"/>
              <w:spacing w:after="0" w:line="240" w:lineRule="auto"/>
              <w:jc w:val="center"/>
              <w:rPr>
                <w:rFonts w:ascii="Times New Roman" w:eastAsia="Andale Sans UI" w:hAnsi="Times New Roman"/>
                <w:kern w:val="1"/>
                <w:sz w:val="28"/>
                <w:szCs w:val="28"/>
              </w:rPr>
            </w:pPr>
            <w:r>
              <w:rPr>
                <w:rFonts w:ascii="Times New Roman" w:eastAsia="Andale Sans UI" w:hAnsi="Times New Roman"/>
                <w:kern w:val="1"/>
                <w:sz w:val="28"/>
                <w:szCs w:val="28"/>
              </w:rPr>
              <w:t xml:space="preserve">2016 </w:t>
            </w:r>
            <w:r w:rsidRPr="008C7E15">
              <w:rPr>
                <w:rFonts w:ascii="Times New Roman" w:eastAsia="Andale Sans UI" w:hAnsi="Times New Roman"/>
                <w:kern w:val="1"/>
                <w:sz w:val="28"/>
                <w:szCs w:val="28"/>
              </w:rPr>
              <w:t>год</w:t>
            </w:r>
          </w:p>
        </w:tc>
        <w:tc>
          <w:tcPr>
            <w:tcW w:w="4252" w:type="dxa"/>
            <w:gridSpan w:val="2"/>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snapToGrid w:val="0"/>
              <w:spacing w:after="0" w:line="240" w:lineRule="auto"/>
              <w:jc w:val="center"/>
              <w:rPr>
                <w:rFonts w:ascii="Times New Roman" w:eastAsia="Andale Sans UI" w:hAnsi="Times New Roman"/>
                <w:kern w:val="1"/>
                <w:sz w:val="28"/>
                <w:szCs w:val="28"/>
              </w:rPr>
            </w:pPr>
            <w:r>
              <w:rPr>
                <w:rFonts w:ascii="Times New Roman" w:eastAsia="Andale Sans UI" w:hAnsi="Times New Roman"/>
                <w:kern w:val="1"/>
                <w:sz w:val="28"/>
                <w:szCs w:val="28"/>
              </w:rPr>
              <w:t xml:space="preserve">2017 </w:t>
            </w:r>
            <w:r w:rsidRPr="008C7E15">
              <w:rPr>
                <w:rFonts w:ascii="Times New Roman" w:eastAsia="Andale Sans UI" w:hAnsi="Times New Roman"/>
                <w:kern w:val="1"/>
                <w:sz w:val="28"/>
                <w:szCs w:val="28"/>
              </w:rPr>
              <w:t xml:space="preserve">год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rsidR="00B12570" w:rsidRPr="008C7E15" w:rsidRDefault="00B12570" w:rsidP="002A028B">
            <w:pPr>
              <w:widowControl w:val="0"/>
              <w:suppressAutoHyphens/>
              <w:snapToGrid w:val="0"/>
              <w:spacing w:after="0" w:line="240" w:lineRule="auto"/>
              <w:jc w:val="center"/>
              <w:rPr>
                <w:rFonts w:ascii="Times New Roman" w:eastAsia="Andale Sans UI" w:hAnsi="Times New Roman"/>
                <w:kern w:val="1"/>
                <w:sz w:val="28"/>
                <w:szCs w:val="28"/>
              </w:rPr>
            </w:pPr>
            <w:r>
              <w:rPr>
                <w:rFonts w:ascii="Times New Roman" w:eastAsia="Andale Sans UI" w:hAnsi="Times New Roman"/>
                <w:kern w:val="1"/>
                <w:sz w:val="28"/>
                <w:szCs w:val="28"/>
              </w:rPr>
              <w:t xml:space="preserve">2018 </w:t>
            </w:r>
            <w:r w:rsidRPr="008C7E15">
              <w:rPr>
                <w:rFonts w:ascii="Times New Roman" w:eastAsia="Andale Sans UI" w:hAnsi="Times New Roman"/>
                <w:kern w:val="1"/>
                <w:sz w:val="28"/>
                <w:szCs w:val="28"/>
              </w:rPr>
              <w:t>год</w:t>
            </w:r>
          </w:p>
        </w:tc>
      </w:tr>
      <w:tr w:rsidR="00B12570" w:rsidRPr="008C7E15" w:rsidTr="002A028B">
        <w:trPr>
          <w:trHeight w:val="319"/>
        </w:trPr>
        <w:tc>
          <w:tcPr>
            <w:tcW w:w="1215"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8C7E15">
              <w:rPr>
                <w:rFonts w:ascii="Times New Roman" w:eastAsia="Andale Sans UI" w:hAnsi="Times New Roman"/>
                <w:color w:val="000000"/>
                <w:kern w:val="1"/>
                <w:sz w:val="28"/>
                <w:szCs w:val="28"/>
              </w:rPr>
              <w:t>1</w:t>
            </w:r>
          </w:p>
        </w:tc>
        <w:tc>
          <w:tcPr>
            <w:tcW w:w="1727"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79</w:t>
            </w:r>
          </w:p>
        </w:tc>
        <w:tc>
          <w:tcPr>
            <w:tcW w:w="1985"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19%</w:t>
            </w:r>
          </w:p>
        </w:tc>
        <w:tc>
          <w:tcPr>
            <w:tcW w:w="2126"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72</w:t>
            </w:r>
          </w:p>
        </w:tc>
        <w:tc>
          <w:tcPr>
            <w:tcW w:w="2126"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18,7%</w:t>
            </w:r>
          </w:p>
        </w:tc>
        <w:tc>
          <w:tcPr>
            <w:tcW w:w="2552"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90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Pr>
                <w:rFonts w:ascii="Times New Roman" w:eastAsia="Andale Sans UI" w:hAnsi="Times New Roman"/>
                <w:b/>
                <w:bCs/>
                <w:color w:val="000000"/>
                <w:kern w:val="1"/>
                <w:sz w:val="28"/>
                <w:szCs w:val="28"/>
              </w:rPr>
              <w:t>24,2</w:t>
            </w:r>
            <w:r w:rsidRPr="008C7E15">
              <w:rPr>
                <w:rFonts w:ascii="Times New Roman" w:eastAsia="Andale Sans UI" w:hAnsi="Times New Roman"/>
                <w:b/>
                <w:bCs/>
                <w:color w:val="000000"/>
                <w:kern w:val="1"/>
                <w:sz w:val="28"/>
                <w:szCs w:val="28"/>
              </w:rPr>
              <w:t>%</w:t>
            </w:r>
          </w:p>
        </w:tc>
      </w:tr>
      <w:tr w:rsidR="00B12570" w:rsidRPr="008C7E15" w:rsidTr="002A028B">
        <w:trPr>
          <w:trHeight w:val="262"/>
        </w:trPr>
        <w:tc>
          <w:tcPr>
            <w:tcW w:w="1215"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8C7E15">
              <w:rPr>
                <w:rFonts w:ascii="Times New Roman" w:eastAsia="Andale Sans UI" w:hAnsi="Times New Roman"/>
                <w:color w:val="000000"/>
                <w:kern w:val="1"/>
                <w:sz w:val="28"/>
                <w:szCs w:val="28"/>
              </w:rPr>
              <w:t>2</w:t>
            </w:r>
          </w:p>
        </w:tc>
        <w:tc>
          <w:tcPr>
            <w:tcW w:w="1727"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317</w:t>
            </w:r>
          </w:p>
        </w:tc>
        <w:tc>
          <w:tcPr>
            <w:tcW w:w="1985"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78%</w:t>
            </w:r>
          </w:p>
        </w:tc>
        <w:tc>
          <w:tcPr>
            <w:tcW w:w="2126"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279</w:t>
            </w:r>
          </w:p>
        </w:tc>
        <w:tc>
          <w:tcPr>
            <w:tcW w:w="2126"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73,1%</w:t>
            </w:r>
          </w:p>
        </w:tc>
        <w:tc>
          <w:tcPr>
            <w:tcW w:w="2552"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Pr>
                <w:rFonts w:ascii="Times New Roman" w:eastAsia="Andale Sans UI" w:hAnsi="Times New Roman"/>
                <w:b/>
                <w:bCs/>
                <w:color w:val="000000"/>
                <w:kern w:val="1"/>
                <w:sz w:val="28"/>
                <w:szCs w:val="28"/>
              </w:rPr>
              <w:t>251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Pr>
                <w:rFonts w:ascii="Times New Roman" w:eastAsia="Andale Sans UI" w:hAnsi="Times New Roman"/>
                <w:b/>
                <w:bCs/>
                <w:color w:val="000000"/>
                <w:kern w:val="1"/>
                <w:sz w:val="28"/>
                <w:szCs w:val="28"/>
              </w:rPr>
              <w:t>65,7</w:t>
            </w:r>
            <w:r w:rsidRPr="008C7E15">
              <w:rPr>
                <w:rFonts w:ascii="Times New Roman" w:eastAsia="Andale Sans UI" w:hAnsi="Times New Roman"/>
                <w:b/>
                <w:bCs/>
                <w:color w:val="000000"/>
                <w:kern w:val="1"/>
                <w:sz w:val="28"/>
                <w:szCs w:val="28"/>
              </w:rPr>
              <w:t>%</w:t>
            </w:r>
          </w:p>
        </w:tc>
      </w:tr>
      <w:tr w:rsidR="00B12570" w:rsidRPr="008C7E15" w:rsidTr="002A028B">
        <w:trPr>
          <w:trHeight w:val="517"/>
        </w:trPr>
        <w:tc>
          <w:tcPr>
            <w:tcW w:w="1215"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8C7E15">
              <w:rPr>
                <w:rFonts w:ascii="Times New Roman" w:eastAsia="Andale Sans UI" w:hAnsi="Times New Roman"/>
                <w:color w:val="000000"/>
                <w:kern w:val="1"/>
                <w:sz w:val="28"/>
                <w:szCs w:val="28"/>
              </w:rPr>
              <w:t>3</w:t>
            </w:r>
          </w:p>
        </w:tc>
        <w:tc>
          <w:tcPr>
            <w:tcW w:w="1727"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15</w:t>
            </w:r>
          </w:p>
        </w:tc>
        <w:tc>
          <w:tcPr>
            <w:tcW w:w="1985"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3,5%</w:t>
            </w:r>
          </w:p>
        </w:tc>
        <w:tc>
          <w:tcPr>
            <w:tcW w:w="2126"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32</w:t>
            </w:r>
          </w:p>
        </w:tc>
        <w:tc>
          <w:tcPr>
            <w:tcW w:w="2126"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8%</w:t>
            </w:r>
          </w:p>
        </w:tc>
        <w:tc>
          <w:tcPr>
            <w:tcW w:w="2552"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38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Pr>
                <w:rFonts w:ascii="Times New Roman" w:eastAsia="Andale Sans UI" w:hAnsi="Times New Roman"/>
                <w:b/>
                <w:bCs/>
                <w:color w:val="000000"/>
                <w:kern w:val="1"/>
                <w:sz w:val="28"/>
                <w:szCs w:val="28"/>
              </w:rPr>
              <w:t xml:space="preserve">9,9 </w:t>
            </w:r>
            <w:r w:rsidRPr="008C7E15">
              <w:rPr>
                <w:rFonts w:ascii="Times New Roman" w:eastAsia="Andale Sans UI" w:hAnsi="Times New Roman"/>
                <w:b/>
                <w:bCs/>
                <w:color w:val="000000"/>
                <w:kern w:val="1"/>
                <w:sz w:val="28"/>
                <w:szCs w:val="28"/>
              </w:rPr>
              <w:t>%</w:t>
            </w:r>
          </w:p>
        </w:tc>
      </w:tr>
      <w:tr w:rsidR="00B12570" w:rsidRPr="008C7E15" w:rsidTr="002A028B">
        <w:trPr>
          <w:trHeight w:val="435"/>
        </w:trPr>
        <w:tc>
          <w:tcPr>
            <w:tcW w:w="1215"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8C7E15">
              <w:rPr>
                <w:rFonts w:ascii="Times New Roman" w:eastAsia="Andale Sans UI" w:hAnsi="Times New Roman"/>
                <w:color w:val="000000"/>
                <w:kern w:val="1"/>
                <w:sz w:val="28"/>
                <w:szCs w:val="28"/>
              </w:rPr>
              <w:t>4</w:t>
            </w:r>
          </w:p>
        </w:tc>
        <w:tc>
          <w:tcPr>
            <w:tcW w:w="1727"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w:t>
            </w:r>
          </w:p>
        </w:tc>
        <w:tc>
          <w:tcPr>
            <w:tcW w:w="1985"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w:t>
            </w:r>
          </w:p>
        </w:tc>
        <w:tc>
          <w:tcPr>
            <w:tcW w:w="2126"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1</w:t>
            </w:r>
          </w:p>
        </w:tc>
        <w:tc>
          <w:tcPr>
            <w:tcW w:w="2126"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8C7E15">
              <w:rPr>
                <w:rFonts w:ascii="Times New Roman" w:eastAsia="Andale Sans UI" w:hAnsi="Times New Roman"/>
                <w:b/>
                <w:bCs/>
                <w:color w:val="000000"/>
                <w:kern w:val="1"/>
                <w:sz w:val="28"/>
                <w:szCs w:val="28"/>
              </w:rPr>
              <w:t>0,2 %</w:t>
            </w:r>
          </w:p>
        </w:tc>
        <w:tc>
          <w:tcPr>
            <w:tcW w:w="2552" w:type="dxa"/>
            <w:tcBorders>
              <w:top w:val="single" w:sz="4" w:space="0" w:color="000000"/>
              <w:left w:val="single" w:sz="4" w:space="0" w:color="000000"/>
              <w:bottom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Pr>
                <w:rFonts w:ascii="Times New Roman" w:eastAsia="Andale Sans UI" w:hAnsi="Times New Roman"/>
                <w:b/>
                <w:bCs/>
                <w:color w:val="000000"/>
                <w:kern w:val="1"/>
                <w:sz w:val="28"/>
                <w:szCs w:val="28"/>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12570" w:rsidRPr="008C7E15" w:rsidRDefault="00B12570" w:rsidP="002A028B">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Pr>
                <w:rFonts w:ascii="Times New Roman" w:eastAsia="Andale Sans UI" w:hAnsi="Times New Roman"/>
                <w:b/>
                <w:bCs/>
                <w:color w:val="000000"/>
                <w:kern w:val="1"/>
                <w:sz w:val="28"/>
                <w:szCs w:val="28"/>
              </w:rPr>
              <w:t>0,2</w:t>
            </w:r>
          </w:p>
        </w:tc>
      </w:tr>
    </w:tbl>
    <w:p w:rsidR="00B12570" w:rsidRPr="00731A23" w:rsidRDefault="00B12570" w:rsidP="00B12570">
      <w:pPr>
        <w:widowControl w:val="0"/>
        <w:suppressAutoHyphens/>
        <w:spacing w:after="0" w:line="240" w:lineRule="auto"/>
        <w:ind w:left="-284" w:firstLine="426"/>
        <w:jc w:val="both"/>
        <w:rPr>
          <w:rFonts w:ascii="Times New Roman" w:eastAsia="Andale Sans UI" w:hAnsi="Times New Roman"/>
          <w:kern w:val="1"/>
          <w:sz w:val="16"/>
          <w:szCs w:val="16"/>
        </w:rPr>
      </w:pPr>
    </w:p>
    <w:p w:rsidR="00B12570" w:rsidRPr="00731A23" w:rsidRDefault="00B12570" w:rsidP="00B12570">
      <w:pPr>
        <w:widowControl w:val="0"/>
        <w:suppressAutoHyphens/>
        <w:spacing w:after="0" w:line="240" w:lineRule="auto"/>
        <w:jc w:val="both"/>
        <w:rPr>
          <w:rFonts w:ascii="Times New Roman" w:eastAsia="Andale Sans UI" w:hAnsi="Times New Roman"/>
          <w:kern w:val="1"/>
          <w:sz w:val="16"/>
          <w:szCs w:val="16"/>
        </w:rPr>
      </w:pPr>
    </w:p>
    <w:p w:rsidR="00B12570" w:rsidRPr="008C7E15" w:rsidRDefault="00B12570" w:rsidP="00B12570">
      <w:pPr>
        <w:spacing w:after="0"/>
        <w:ind w:firstLine="426"/>
        <w:jc w:val="both"/>
        <w:rPr>
          <w:rFonts w:ascii="Times New Roman" w:eastAsia="Andale Sans UI" w:hAnsi="Times New Roman"/>
          <w:kern w:val="1"/>
          <w:sz w:val="28"/>
          <w:szCs w:val="28"/>
        </w:rPr>
      </w:pPr>
      <w:r w:rsidRPr="00731A23">
        <w:rPr>
          <w:rFonts w:ascii="Times New Roman" w:eastAsia="Andale Sans UI" w:hAnsi="Times New Roman"/>
          <w:kern w:val="1"/>
          <w:sz w:val="28"/>
          <w:szCs w:val="28"/>
        </w:rPr>
        <w:lastRenderedPageBreak/>
        <w:t xml:space="preserve"> </w:t>
      </w:r>
      <w:r w:rsidRPr="008C7E15">
        <w:rPr>
          <w:rFonts w:ascii="Times New Roman" w:eastAsia="Andale Sans UI" w:hAnsi="Times New Roman"/>
          <w:kern w:val="1"/>
          <w:sz w:val="28"/>
          <w:szCs w:val="28"/>
        </w:rPr>
        <w:t xml:space="preserve">Вывод: воспитанников с 1 группой здоровья </w:t>
      </w:r>
      <w:r w:rsidR="002C1CA0">
        <w:rPr>
          <w:rFonts w:ascii="Times New Roman" w:eastAsia="Andale Sans UI" w:hAnsi="Times New Roman"/>
          <w:kern w:val="1"/>
          <w:sz w:val="28"/>
          <w:szCs w:val="28"/>
        </w:rPr>
        <w:t xml:space="preserve">по сравнению с </w:t>
      </w:r>
      <w:r>
        <w:rPr>
          <w:rFonts w:ascii="Times New Roman" w:eastAsia="Andale Sans UI" w:hAnsi="Times New Roman"/>
          <w:kern w:val="1"/>
          <w:sz w:val="28"/>
          <w:szCs w:val="28"/>
        </w:rPr>
        <w:t xml:space="preserve">2016 </w:t>
      </w:r>
      <w:r w:rsidR="002C1CA0">
        <w:rPr>
          <w:rFonts w:ascii="Times New Roman" w:eastAsia="Andale Sans UI" w:hAnsi="Times New Roman"/>
          <w:kern w:val="1"/>
          <w:sz w:val="28"/>
          <w:szCs w:val="28"/>
        </w:rPr>
        <w:t xml:space="preserve">и 2017 </w:t>
      </w:r>
      <w:r w:rsidRPr="008C7E15">
        <w:rPr>
          <w:rFonts w:ascii="Times New Roman" w:eastAsia="Andale Sans UI" w:hAnsi="Times New Roman"/>
          <w:kern w:val="1"/>
          <w:sz w:val="28"/>
          <w:szCs w:val="28"/>
        </w:rPr>
        <w:t>годом увеличилось на 5 % и  составляет 24%, то есть, наблюдается положительная динамика численности детей с 1 группой здоровья, воспитанников со 2 гру</w:t>
      </w:r>
      <w:r>
        <w:rPr>
          <w:rFonts w:ascii="Times New Roman" w:eastAsia="Andale Sans UI" w:hAnsi="Times New Roman"/>
          <w:kern w:val="1"/>
          <w:sz w:val="28"/>
          <w:szCs w:val="28"/>
        </w:rPr>
        <w:t>ппой здоровья  уменьшилось на 7</w:t>
      </w:r>
      <w:r w:rsidRPr="008C7E15">
        <w:rPr>
          <w:rFonts w:ascii="Times New Roman" w:eastAsia="Andale Sans UI" w:hAnsi="Times New Roman"/>
          <w:kern w:val="1"/>
          <w:sz w:val="28"/>
          <w:szCs w:val="28"/>
        </w:rPr>
        <w:t>%, за счет увеличения численности воспитанников с 3 группой здоровья и составляет 66 %, процент  воспитанников</w:t>
      </w:r>
      <w:r>
        <w:rPr>
          <w:rFonts w:ascii="Times New Roman" w:eastAsia="Andale Sans UI" w:hAnsi="Times New Roman"/>
          <w:kern w:val="1"/>
          <w:sz w:val="28"/>
          <w:szCs w:val="28"/>
        </w:rPr>
        <w:t xml:space="preserve"> с 3 группой здоровья. </w:t>
      </w:r>
      <w:r w:rsidRPr="008C7E15">
        <w:rPr>
          <w:rFonts w:ascii="Times New Roman" w:eastAsia="Andale Sans UI" w:hAnsi="Times New Roman"/>
          <w:kern w:val="1"/>
          <w:sz w:val="28"/>
          <w:szCs w:val="28"/>
        </w:rPr>
        <w:t xml:space="preserve">Детей с 4 группой здоровья в </w:t>
      </w:r>
      <w:r>
        <w:rPr>
          <w:rFonts w:ascii="Times New Roman" w:eastAsia="Andale Sans UI" w:hAnsi="Times New Roman"/>
          <w:kern w:val="1"/>
          <w:sz w:val="28"/>
          <w:szCs w:val="28"/>
        </w:rPr>
        <w:t>учреждении 1</w:t>
      </w:r>
      <w:r w:rsidRPr="008C7E15">
        <w:rPr>
          <w:rFonts w:ascii="Times New Roman" w:eastAsia="Andale Sans UI" w:hAnsi="Times New Roman"/>
          <w:kern w:val="1"/>
          <w:sz w:val="28"/>
          <w:szCs w:val="28"/>
        </w:rPr>
        <w:t xml:space="preserve">. </w:t>
      </w:r>
    </w:p>
    <w:p w:rsidR="00B12570" w:rsidRPr="008C7E15" w:rsidRDefault="00B12570" w:rsidP="00B12570">
      <w:pPr>
        <w:widowControl w:val="0"/>
        <w:suppressAutoHyphens/>
        <w:spacing w:after="0" w:line="240" w:lineRule="auto"/>
        <w:ind w:firstLine="426"/>
        <w:jc w:val="both"/>
        <w:rPr>
          <w:rFonts w:ascii="Times New Roman" w:eastAsia="Andale Sans UI" w:hAnsi="Times New Roman"/>
          <w:kern w:val="1"/>
          <w:sz w:val="28"/>
          <w:szCs w:val="28"/>
        </w:rPr>
      </w:pPr>
      <w:r>
        <w:rPr>
          <w:rFonts w:ascii="Times New Roman" w:eastAsia="Andale Sans UI" w:hAnsi="Times New Roman"/>
          <w:kern w:val="1"/>
          <w:sz w:val="28"/>
          <w:szCs w:val="28"/>
        </w:rPr>
        <w:t xml:space="preserve">  </w:t>
      </w:r>
      <w:r w:rsidRPr="008C7E15">
        <w:rPr>
          <w:rFonts w:ascii="Times New Roman" w:eastAsia="Andale Sans UI" w:hAnsi="Times New Roman"/>
          <w:kern w:val="1"/>
          <w:sz w:val="28"/>
          <w:szCs w:val="28"/>
        </w:rPr>
        <w:t>Исходя из  мониторинга  и анализа хронических заболеваний, с учетом вновь прибывших детей можно сделать вывод о том, что  самыми распространенными заболеваниями у воспитанников учреждения являются:</w:t>
      </w:r>
    </w:p>
    <w:p w:rsidR="00B12570" w:rsidRPr="008C7E15" w:rsidRDefault="00B12570" w:rsidP="00B12570">
      <w:pPr>
        <w:widowControl w:val="0"/>
        <w:numPr>
          <w:ilvl w:val="0"/>
          <w:numId w:val="21"/>
        </w:numPr>
        <w:suppressAutoHyphens/>
        <w:spacing w:after="0" w:line="240" w:lineRule="auto"/>
        <w:ind w:left="0" w:firstLine="426"/>
        <w:jc w:val="both"/>
        <w:rPr>
          <w:rFonts w:ascii="Times New Roman" w:eastAsia="Andale Sans UI" w:hAnsi="Times New Roman"/>
          <w:kern w:val="1"/>
          <w:sz w:val="28"/>
          <w:szCs w:val="28"/>
        </w:rPr>
      </w:pPr>
      <w:r w:rsidRPr="008C7E15">
        <w:rPr>
          <w:rFonts w:ascii="Times New Roman" w:eastAsia="Andale Sans UI" w:hAnsi="Times New Roman"/>
          <w:kern w:val="1"/>
          <w:sz w:val="28"/>
          <w:szCs w:val="28"/>
        </w:rPr>
        <w:t xml:space="preserve">предрасположенность детей к хроническим ЛОР — заболеваниям, ОРВИ, ОРЗ, частоболеющие дети  - 30 % воспитанников); </w:t>
      </w:r>
    </w:p>
    <w:p w:rsidR="00B12570" w:rsidRPr="008C7E15" w:rsidRDefault="00B12570" w:rsidP="00B12570">
      <w:pPr>
        <w:widowControl w:val="0"/>
        <w:numPr>
          <w:ilvl w:val="0"/>
          <w:numId w:val="21"/>
        </w:numPr>
        <w:suppressAutoHyphens/>
        <w:spacing w:after="0" w:line="240" w:lineRule="auto"/>
        <w:ind w:left="0" w:firstLine="426"/>
        <w:jc w:val="both"/>
        <w:rPr>
          <w:rFonts w:ascii="Times New Roman" w:eastAsia="Andale Sans UI" w:hAnsi="Times New Roman"/>
          <w:kern w:val="1"/>
          <w:sz w:val="28"/>
          <w:szCs w:val="28"/>
        </w:rPr>
      </w:pPr>
      <w:r w:rsidRPr="008C7E15">
        <w:rPr>
          <w:rFonts w:ascii="Times New Roman" w:eastAsia="Andale Sans UI" w:hAnsi="Times New Roman"/>
          <w:kern w:val="1"/>
          <w:sz w:val="28"/>
          <w:szCs w:val="28"/>
        </w:rPr>
        <w:t>сердечно-сосудистым заболеваниям -15%;</w:t>
      </w:r>
    </w:p>
    <w:p w:rsidR="00B12570" w:rsidRPr="008C7E15" w:rsidRDefault="00B12570" w:rsidP="00B12570">
      <w:pPr>
        <w:widowControl w:val="0"/>
        <w:numPr>
          <w:ilvl w:val="0"/>
          <w:numId w:val="21"/>
        </w:numPr>
        <w:suppressAutoHyphens/>
        <w:spacing w:after="0" w:line="240" w:lineRule="auto"/>
        <w:ind w:left="0" w:firstLine="426"/>
        <w:jc w:val="both"/>
        <w:rPr>
          <w:rFonts w:ascii="Times New Roman" w:eastAsia="Andale Sans UI" w:hAnsi="Times New Roman"/>
          <w:kern w:val="1"/>
          <w:sz w:val="28"/>
          <w:szCs w:val="28"/>
        </w:rPr>
      </w:pPr>
      <w:r w:rsidRPr="008C7E15">
        <w:rPr>
          <w:rFonts w:ascii="Times New Roman" w:eastAsia="Andale Sans UI" w:hAnsi="Times New Roman"/>
          <w:kern w:val="1"/>
          <w:sz w:val="28"/>
          <w:szCs w:val="28"/>
        </w:rPr>
        <w:t xml:space="preserve">ПВ установка стоп – 12%; </w:t>
      </w:r>
    </w:p>
    <w:p w:rsidR="00B12570" w:rsidRPr="008C7E15" w:rsidRDefault="00B12570" w:rsidP="00B12570">
      <w:pPr>
        <w:widowControl w:val="0"/>
        <w:numPr>
          <w:ilvl w:val="0"/>
          <w:numId w:val="21"/>
        </w:numPr>
        <w:suppressAutoHyphens/>
        <w:spacing w:after="0" w:line="240" w:lineRule="auto"/>
        <w:ind w:left="0" w:firstLine="426"/>
        <w:jc w:val="both"/>
        <w:rPr>
          <w:rFonts w:ascii="Times New Roman" w:eastAsia="Andale Sans UI" w:hAnsi="Times New Roman"/>
          <w:kern w:val="1"/>
          <w:sz w:val="28"/>
          <w:szCs w:val="28"/>
        </w:rPr>
      </w:pPr>
      <w:r w:rsidRPr="008C7E15">
        <w:rPr>
          <w:rFonts w:ascii="Times New Roman" w:eastAsia="Andale Sans UI" w:hAnsi="Times New Roman"/>
          <w:kern w:val="1"/>
          <w:sz w:val="28"/>
          <w:szCs w:val="28"/>
        </w:rPr>
        <w:t>нарушения зрения - 3%;</w:t>
      </w:r>
    </w:p>
    <w:p w:rsidR="00B12570" w:rsidRPr="008C7E15" w:rsidRDefault="00B12570" w:rsidP="00B12570">
      <w:pPr>
        <w:widowControl w:val="0"/>
        <w:numPr>
          <w:ilvl w:val="0"/>
          <w:numId w:val="21"/>
        </w:numPr>
        <w:suppressAutoHyphens/>
        <w:spacing w:after="0" w:line="240" w:lineRule="auto"/>
        <w:ind w:left="0" w:firstLine="426"/>
        <w:jc w:val="both"/>
        <w:rPr>
          <w:rFonts w:ascii="Times New Roman" w:eastAsia="Andale Sans UI" w:hAnsi="Times New Roman"/>
          <w:kern w:val="1"/>
          <w:sz w:val="28"/>
          <w:szCs w:val="28"/>
        </w:rPr>
      </w:pPr>
      <w:r w:rsidRPr="008C7E15">
        <w:rPr>
          <w:rFonts w:ascii="Times New Roman" w:eastAsia="Andale Sans UI" w:hAnsi="Times New Roman"/>
          <w:kern w:val="1"/>
          <w:sz w:val="28"/>
          <w:szCs w:val="28"/>
        </w:rPr>
        <w:t>нарушения осанки - 2%;</w:t>
      </w:r>
    </w:p>
    <w:p w:rsidR="00B12570" w:rsidRPr="008C7E15" w:rsidRDefault="00B12570" w:rsidP="00B12570">
      <w:pPr>
        <w:widowControl w:val="0"/>
        <w:numPr>
          <w:ilvl w:val="0"/>
          <w:numId w:val="21"/>
        </w:numPr>
        <w:suppressAutoHyphens/>
        <w:spacing w:after="0" w:line="240" w:lineRule="auto"/>
        <w:ind w:left="0" w:firstLine="426"/>
        <w:jc w:val="both"/>
        <w:rPr>
          <w:rFonts w:ascii="Times New Roman" w:eastAsia="Andale Sans UI" w:hAnsi="Times New Roman"/>
          <w:kern w:val="1"/>
          <w:sz w:val="28"/>
          <w:szCs w:val="28"/>
        </w:rPr>
      </w:pPr>
      <w:r w:rsidRPr="008C7E15">
        <w:rPr>
          <w:rFonts w:ascii="Times New Roman" w:eastAsia="Andale Sans UI" w:hAnsi="Times New Roman"/>
          <w:kern w:val="1"/>
          <w:sz w:val="28"/>
          <w:szCs w:val="28"/>
        </w:rPr>
        <w:t>гипертрофия небных миндалин – 1,3%;</w:t>
      </w:r>
    </w:p>
    <w:p w:rsidR="00B12570" w:rsidRDefault="00B12570" w:rsidP="00B12570">
      <w:pPr>
        <w:widowControl w:val="0"/>
        <w:numPr>
          <w:ilvl w:val="0"/>
          <w:numId w:val="21"/>
        </w:numPr>
        <w:suppressAutoHyphens/>
        <w:spacing w:after="0" w:line="240" w:lineRule="auto"/>
        <w:jc w:val="both"/>
        <w:rPr>
          <w:rFonts w:ascii="Times New Roman" w:eastAsia="Andale Sans UI" w:hAnsi="Times New Roman"/>
          <w:kern w:val="1"/>
          <w:sz w:val="28"/>
          <w:szCs w:val="28"/>
        </w:rPr>
      </w:pPr>
      <w:r w:rsidRPr="008C7E15">
        <w:rPr>
          <w:rFonts w:ascii="Times New Roman" w:eastAsia="Andale Sans UI" w:hAnsi="Times New Roman"/>
          <w:kern w:val="1"/>
          <w:sz w:val="28"/>
          <w:szCs w:val="28"/>
        </w:rPr>
        <w:t>хирургические заболевания – 3% и др.</w:t>
      </w:r>
    </w:p>
    <w:p w:rsidR="00B12570" w:rsidRPr="00B12570" w:rsidRDefault="00B12570" w:rsidP="00B12570">
      <w:pPr>
        <w:widowControl w:val="0"/>
        <w:suppressAutoHyphens/>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При осуществлении образовательного процесса учитываются индивидуальные данные заболеваемости детей.</w:t>
      </w:r>
    </w:p>
    <w:p w:rsidR="00C35859" w:rsidRPr="00C35859" w:rsidRDefault="00C35859" w:rsidP="00B12570">
      <w:pPr>
        <w:pStyle w:val="a4"/>
        <w:spacing w:after="0"/>
        <w:ind w:left="-284" w:firstLine="284"/>
        <w:rPr>
          <w:rFonts w:ascii="Times New Roman" w:hAnsi="Times New Roman"/>
          <w:b/>
          <w:sz w:val="28"/>
          <w:szCs w:val="28"/>
        </w:rPr>
      </w:pPr>
      <w:r w:rsidRPr="00C35859">
        <w:rPr>
          <w:rFonts w:ascii="Times New Roman" w:hAnsi="Times New Roman"/>
          <w:b/>
          <w:sz w:val="28"/>
          <w:szCs w:val="28"/>
        </w:rPr>
        <w:t>Вывод:</w:t>
      </w:r>
      <w:r>
        <w:rPr>
          <w:rFonts w:ascii="Times New Roman" w:hAnsi="Times New Roman"/>
          <w:b/>
          <w:sz w:val="28"/>
          <w:szCs w:val="28"/>
        </w:rPr>
        <w:t xml:space="preserve"> </w:t>
      </w:r>
      <w:r w:rsidRPr="00C35859">
        <w:rPr>
          <w:rFonts w:ascii="Times New Roman" w:hAnsi="Times New Roman"/>
          <w:sz w:val="28"/>
          <w:szCs w:val="28"/>
        </w:rPr>
        <w:t>в учреждении создана система воспитательно-образовательной работы, отвечающая требованиям законодательства Российской Федерации</w:t>
      </w:r>
      <w:r w:rsidR="00B12570">
        <w:rPr>
          <w:rFonts w:ascii="Times New Roman" w:hAnsi="Times New Roman"/>
          <w:sz w:val="28"/>
          <w:szCs w:val="28"/>
        </w:rPr>
        <w:t xml:space="preserve"> в области образования и здравоохранения.</w:t>
      </w:r>
    </w:p>
    <w:p w:rsidR="00090BE8" w:rsidRDefault="00090BE8" w:rsidP="00B12570">
      <w:pPr>
        <w:spacing w:after="0" w:line="240" w:lineRule="auto"/>
        <w:ind w:left="-284" w:firstLine="284"/>
        <w:contextualSpacing/>
        <w:rPr>
          <w:rFonts w:ascii="Times New Roman" w:eastAsia="Times New Roman" w:hAnsi="Times New Roman"/>
          <w:color w:val="000000"/>
          <w:sz w:val="28"/>
          <w:szCs w:val="28"/>
          <w:lang w:eastAsia="ru-RU"/>
        </w:rPr>
      </w:pPr>
    </w:p>
    <w:p w:rsidR="00C35859" w:rsidRDefault="00C35859" w:rsidP="00C35859">
      <w:pPr>
        <w:spacing w:after="0" w:line="240" w:lineRule="auto"/>
        <w:jc w:val="both"/>
        <w:rPr>
          <w:rFonts w:ascii="Times New Roman" w:eastAsia="Times New Roman" w:hAnsi="Times New Roman"/>
          <w:b/>
          <w:bCs/>
          <w:color w:val="000000"/>
          <w:sz w:val="28"/>
          <w:szCs w:val="28"/>
          <w:lang w:eastAsia="ru-RU"/>
        </w:rPr>
      </w:pPr>
      <w:r w:rsidRPr="00426AF1">
        <w:rPr>
          <w:rFonts w:ascii="Times New Roman" w:eastAsia="Times New Roman" w:hAnsi="Times New Roman"/>
          <w:b/>
          <w:bCs/>
          <w:color w:val="000000"/>
          <w:sz w:val="28"/>
          <w:szCs w:val="28"/>
          <w:lang w:eastAsia="ru-RU"/>
        </w:rPr>
        <w:t xml:space="preserve">IV. </w:t>
      </w:r>
      <w:r>
        <w:rPr>
          <w:rFonts w:ascii="Times New Roman" w:eastAsia="Times New Roman" w:hAnsi="Times New Roman"/>
          <w:b/>
          <w:bCs/>
          <w:color w:val="000000"/>
          <w:sz w:val="28"/>
          <w:szCs w:val="28"/>
          <w:lang w:eastAsia="ru-RU"/>
        </w:rPr>
        <w:t>Внутренняя система оценки качества образования</w:t>
      </w:r>
      <w:r w:rsidRPr="00426AF1">
        <w:rPr>
          <w:rFonts w:ascii="Times New Roman" w:eastAsia="Times New Roman" w:hAnsi="Times New Roman"/>
          <w:b/>
          <w:bCs/>
          <w:color w:val="000000"/>
          <w:sz w:val="28"/>
          <w:szCs w:val="28"/>
          <w:lang w:eastAsia="ru-RU"/>
        </w:rPr>
        <w:t xml:space="preserve">. </w:t>
      </w:r>
    </w:p>
    <w:p w:rsidR="00604BE4" w:rsidRPr="00426AF1" w:rsidRDefault="00604BE4" w:rsidP="00C35859">
      <w:pPr>
        <w:spacing w:after="0" w:line="240" w:lineRule="auto"/>
        <w:jc w:val="both"/>
        <w:rPr>
          <w:rFonts w:ascii="Times New Roman" w:eastAsia="Times New Roman" w:hAnsi="Times New Roman"/>
          <w:sz w:val="28"/>
          <w:szCs w:val="28"/>
          <w:lang w:eastAsia="ru-RU"/>
        </w:rPr>
      </w:pPr>
    </w:p>
    <w:p w:rsidR="00010C81" w:rsidRDefault="002C1CA0" w:rsidP="00DD784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C1CA0">
        <w:rPr>
          <w:rFonts w:ascii="Times New Roman" w:eastAsia="Times New Roman" w:hAnsi="Times New Roman"/>
          <w:sz w:val="28"/>
          <w:szCs w:val="28"/>
          <w:lang w:eastAsia="ru-RU"/>
        </w:rPr>
        <w:t xml:space="preserve">В Учреждении утверждено положение  о внутренней системе оценки качества образования от </w:t>
      </w:r>
      <w:r>
        <w:rPr>
          <w:rFonts w:ascii="Times New Roman" w:eastAsia="Times New Roman" w:hAnsi="Times New Roman"/>
          <w:sz w:val="28"/>
          <w:szCs w:val="28"/>
          <w:lang w:eastAsia="ru-RU"/>
        </w:rPr>
        <w:t>27.02.2018 г. Мониторинг качества образовательной деятельности в 2018 году показал хорошую работу педагогического коллектива по всем показателям.</w:t>
      </w:r>
    </w:p>
    <w:p w:rsidR="002C1CA0" w:rsidRDefault="002C1CA0" w:rsidP="00DD784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Состояние здоровья и физического развития воспитанников удовлетворительное. 85% воспитанников успешно освоили образовательную программу дошкольного образования по своим возрастным нормам. Воспитанники подготовительных групп показали высокий уровень готовности к школьному обучению и зачислены в МАУ СОШ микрорайона (№ 30, № 7, № 43).</w:t>
      </w:r>
    </w:p>
    <w:p w:rsidR="002C1CA0" w:rsidRDefault="002C1CA0" w:rsidP="00DD784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года воспитанники учреждения успешно участвовали в конкурсах и мероприятиях различного уровня:</w:t>
      </w:r>
    </w:p>
    <w:p w:rsidR="00295D40" w:rsidRDefault="00295D40" w:rsidP="008F4572">
      <w:pPr>
        <w:pStyle w:val="a8"/>
        <w:spacing w:after="0"/>
        <w:jc w:val="both"/>
        <w:rPr>
          <w:color w:val="000000"/>
          <w:sz w:val="28"/>
          <w:szCs w:val="28"/>
          <w:shd w:val="clear" w:color="auto" w:fill="FFFFFF"/>
        </w:rPr>
      </w:pPr>
      <w:r>
        <w:rPr>
          <w:rFonts w:eastAsia="Times New Roman"/>
          <w:sz w:val="28"/>
          <w:szCs w:val="28"/>
          <w:lang w:eastAsia="ru-RU"/>
        </w:rPr>
        <w:t>- спортивные мероприятия:</w:t>
      </w:r>
      <w:r w:rsidRPr="00295D40">
        <w:rPr>
          <w:color w:val="000000"/>
          <w:sz w:val="28"/>
          <w:szCs w:val="28"/>
          <w:shd w:val="clear" w:color="auto" w:fill="FFFFFF"/>
        </w:rPr>
        <w:t xml:space="preserve"> спартакиада «Здоровый дошкольник» - 6 человек, учреждение являлось одной из базовых </w:t>
      </w:r>
      <w:r w:rsidRPr="00295D40">
        <w:rPr>
          <w:color w:val="000000"/>
          <w:sz w:val="28"/>
          <w:szCs w:val="28"/>
          <w:shd w:val="clear" w:color="auto" w:fill="FFFFFF"/>
        </w:rPr>
        <w:lastRenderedPageBreak/>
        <w:t>площадок городской спартакиады; в апреле команда родителей и детей являлись участниками ежегодных спортивно-оздоровительных соревнований сборных команд ДОУ г. Калининграда «Мама, папа, я – спортивная семья», в мае воспитанники участвовали в соревнованиях по сдаче ГТО учреждений Ленинградского района г. Калининграда в своей в</w:t>
      </w:r>
      <w:r>
        <w:rPr>
          <w:color w:val="000000"/>
          <w:sz w:val="28"/>
          <w:szCs w:val="28"/>
          <w:shd w:val="clear" w:color="auto" w:fill="FFFFFF"/>
        </w:rPr>
        <w:t>озрастной категории – 8 человек;</w:t>
      </w:r>
    </w:p>
    <w:p w:rsidR="00295D40" w:rsidRPr="00070BEB" w:rsidRDefault="00295D40" w:rsidP="008F4572">
      <w:pPr>
        <w:autoSpaceDE w:val="0"/>
        <w:spacing w:after="0" w:line="240" w:lineRule="auto"/>
        <w:jc w:val="both"/>
        <w:rPr>
          <w:rFonts w:ascii="Times New Roman" w:eastAsia="Times New Roman CYR" w:hAnsi="Times New Roman"/>
          <w:kern w:val="1"/>
          <w:sz w:val="28"/>
          <w:szCs w:val="28"/>
        </w:rPr>
      </w:pPr>
      <w:r w:rsidRPr="00070BEB">
        <w:rPr>
          <w:rFonts w:ascii="Times New Roman" w:hAnsi="Times New Roman"/>
          <w:color w:val="000000"/>
          <w:sz w:val="28"/>
          <w:szCs w:val="28"/>
          <w:shd w:val="clear" w:color="auto" w:fill="FFFFFF"/>
        </w:rPr>
        <w:t xml:space="preserve">- </w:t>
      </w:r>
      <w:r w:rsidR="00070BEB" w:rsidRPr="00070BEB">
        <w:rPr>
          <w:rFonts w:ascii="Times New Roman" w:hAnsi="Times New Roman"/>
          <w:color w:val="000000"/>
          <w:sz w:val="28"/>
          <w:szCs w:val="28"/>
          <w:shd w:val="clear" w:color="auto" w:fill="FFFFFF"/>
        </w:rPr>
        <w:t xml:space="preserve">художественно-творческие мероприятия: </w:t>
      </w:r>
      <w:r w:rsidR="00070BEB">
        <w:rPr>
          <w:rFonts w:ascii="Times New Roman" w:eastAsia="Times New Roman" w:hAnsi="Times New Roman"/>
          <w:sz w:val="28"/>
          <w:szCs w:val="28"/>
        </w:rPr>
        <w:t xml:space="preserve"> в </w:t>
      </w:r>
      <w:r w:rsidR="00070BEB">
        <w:rPr>
          <w:rFonts w:ascii="Times New Roman" w:eastAsia="Times New Roman CYR" w:hAnsi="Times New Roman"/>
          <w:sz w:val="28"/>
          <w:szCs w:val="28"/>
        </w:rPr>
        <w:t xml:space="preserve">октябре воспитанники участвовали в </w:t>
      </w:r>
      <w:r w:rsidR="00070BEB" w:rsidRPr="00070BEB">
        <w:rPr>
          <w:rFonts w:ascii="Times New Roman" w:eastAsia="Times New Roman CYR" w:hAnsi="Times New Roman"/>
          <w:kern w:val="1"/>
          <w:sz w:val="28"/>
          <w:szCs w:val="28"/>
        </w:rPr>
        <w:t xml:space="preserve">областном </w:t>
      </w:r>
      <w:r w:rsidR="00070BEB" w:rsidRPr="00070BEB">
        <w:rPr>
          <w:rFonts w:ascii="Times New Roman" w:eastAsia="Andale Sans UI" w:hAnsi="Times New Roman"/>
          <w:kern w:val="1"/>
          <w:sz w:val="28"/>
          <w:szCs w:val="28"/>
        </w:rPr>
        <w:t>конкурсе творческих работ «Осенний вальс»</w:t>
      </w:r>
      <w:r w:rsidR="00070BEB">
        <w:rPr>
          <w:rFonts w:ascii="Times New Roman" w:eastAsia="Andale Sans UI" w:hAnsi="Times New Roman"/>
          <w:kern w:val="1"/>
          <w:sz w:val="28"/>
          <w:szCs w:val="28"/>
        </w:rPr>
        <w:t xml:space="preserve">; </w:t>
      </w:r>
      <w:r w:rsidR="00070BEB" w:rsidRPr="00070BEB">
        <w:rPr>
          <w:rFonts w:ascii="Times New Roman" w:eastAsia="Andale Sans UI" w:hAnsi="Times New Roman"/>
          <w:kern w:val="1"/>
          <w:sz w:val="28"/>
          <w:szCs w:val="28"/>
        </w:rPr>
        <w:t xml:space="preserve">  </w:t>
      </w:r>
      <w:r w:rsidR="00070BEB">
        <w:rPr>
          <w:rFonts w:ascii="Times New Roman" w:eastAsia="Times New Roman CYR" w:hAnsi="Times New Roman"/>
          <w:sz w:val="28"/>
          <w:szCs w:val="28"/>
        </w:rPr>
        <w:t>в ноябре участвовали в</w:t>
      </w:r>
      <w:r w:rsidR="00070BEB" w:rsidRPr="00070BEB">
        <w:rPr>
          <w:rFonts w:ascii="Times New Roman" w:eastAsia="Times New Roman CYR" w:hAnsi="Times New Roman"/>
          <w:sz w:val="28"/>
          <w:szCs w:val="28"/>
        </w:rPr>
        <w:t xml:space="preserve"> городском конкурсе  </w:t>
      </w:r>
      <w:r w:rsidR="00070BEB">
        <w:rPr>
          <w:rFonts w:ascii="Times New Roman" w:eastAsia="Times New Roman CYR" w:hAnsi="Times New Roman"/>
          <w:sz w:val="28"/>
          <w:szCs w:val="28"/>
        </w:rPr>
        <w:t xml:space="preserve">рисунков ко Дню матери; </w:t>
      </w:r>
      <w:r w:rsidR="00070BEB">
        <w:rPr>
          <w:rFonts w:ascii="Times New Roman" w:hAnsi="Times New Roman"/>
          <w:sz w:val="28"/>
          <w:szCs w:val="28"/>
          <w:lang w:eastAsia="ru-RU"/>
        </w:rPr>
        <w:t>в январе состоялся с</w:t>
      </w:r>
      <w:r w:rsidR="00070BEB" w:rsidRPr="00070BEB">
        <w:rPr>
          <w:rFonts w:ascii="Times New Roman" w:hAnsi="Times New Roman"/>
          <w:sz w:val="28"/>
          <w:szCs w:val="28"/>
          <w:lang w:eastAsia="ru-RU"/>
        </w:rPr>
        <w:t>емейный конкурс творческих работ «Талисман своими руками»</w:t>
      </w:r>
      <w:r w:rsidR="00070BEB">
        <w:rPr>
          <w:rFonts w:ascii="Times New Roman" w:hAnsi="Times New Roman"/>
          <w:sz w:val="28"/>
          <w:szCs w:val="28"/>
          <w:lang w:eastAsia="ru-RU"/>
        </w:rPr>
        <w:t>;</w:t>
      </w:r>
      <w:r w:rsidR="00070BEB" w:rsidRPr="00070BEB">
        <w:rPr>
          <w:rFonts w:ascii="Times New Roman" w:hAnsi="Times New Roman"/>
          <w:sz w:val="28"/>
          <w:szCs w:val="28"/>
          <w:lang w:eastAsia="ru-RU"/>
        </w:rPr>
        <w:t xml:space="preserve"> </w:t>
      </w:r>
      <w:r w:rsidR="00070BEB">
        <w:rPr>
          <w:rFonts w:ascii="Times New Roman" w:eastAsia="Times New Roman CYR" w:hAnsi="Times New Roman"/>
          <w:sz w:val="28"/>
          <w:szCs w:val="28"/>
        </w:rPr>
        <w:t>в</w:t>
      </w:r>
      <w:r w:rsidR="00070BEB">
        <w:rPr>
          <w:rFonts w:ascii="Times New Roman" w:eastAsia="Times New Roman" w:hAnsi="Times New Roman"/>
          <w:sz w:val="28"/>
          <w:szCs w:val="28"/>
        </w:rPr>
        <w:t xml:space="preserve"> апреле 2018</w:t>
      </w:r>
      <w:r w:rsidRPr="00070BEB">
        <w:rPr>
          <w:rFonts w:ascii="Times New Roman" w:eastAsia="Times New Roman" w:hAnsi="Times New Roman"/>
          <w:sz w:val="28"/>
          <w:szCs w:val="28"/>
        </w:rPr>
        <w:t xml:space="preserve"> года детский творческий коллектив учреждения участвовал в городском фестивале-конкурсе «Колокольчик»</w:t>
      </w:r>
      <w:r w:rsidR="00070BEB">
        <w:rPr>
          <w:rFonts w:ascii="Times New Roman" w:eastAsia="Times New Roman" w:hAnsi="Times New Roman"/>
          <w:sz w:val="28"/>
          <w:szCs w:val="28"/>
        </w:rPr>
        <w:t xml:space="preserve">; в </w:t>
      </w:r>
      <w:r w:rsidRPr="00070BEB">
        <w:rPr>
          <w:rFonts w:ascii="Times New Roman" w:eastAsia="Times New Roman CYR" w:hAnsi="Times New Roman"/>
          <w:sz w:val="28"/>
          <w:szCs w:val="28"/>
        </w:rPr>
        <w:t xml:space="preserve">заочных интернет конкурсах: Всероссийском педагогическом конкурсе «Танцевальный перепляс» с композицией «Калинка» - 1 место </w:t>
      </w:r>
    </w:p>
    <w:p w:rsidR="00010C81" w:rsidRPr="00070BEB" w:rsidRDefault="00070BEB" w:rsidP="008F457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интеллектуальные конкурсы: в феврале участвовали</w:t>
      </w:r>
      <w:r w:rsidR="00295D40" w:rsidRPr="00070BEB">
        <w:rPr>
          <w:rFonts w:ascii="Times New Roman" w:eastAsia="Times New Roman" w:hAnsi="Times New Roman"/>
          <w:color w:val="000000"/>
          <w:sz w:val="28"/>
          <w:szCs w:val="28"/>
          <w:lang w:eastAsia="ru-RU"/>
        </w:rPr>
        <w:t xml:space="preserve"> в городской интеллектуальной игре «Почемучки-знайки»</w:t>
      </w:r>
      <w:r w:rsidR="002A028B">
        <w:rPr>
          <w:rFonts w:ascii="Times New Roman" w:eastAsia="Times New Roman" w:hAnsi="Times New Roman"/>
          <w:color w:val="000000"/>
          <w:sz w:val="28"/>
          <w:szCs w:val="28"/>
          <w:lang w:eastAsia="ru-RU"/>
        </w:rPr>
        <w:t xml:space="preserve"> - финалисты</w:t>
      </w:r>
      <w:r>
        <w:rPr>
          <w:rFonts w:ascii="Times New Roman" w:eastAsia="Times New Roman" w:hAnsi="Times New Roman"/>
          <w:sz w:val="28"/>
          <w:szCs w:val="28"/>
          <w:lang w:eastAsia="ru-RU"/>
        </w:rPr>
        <w:t xml:space="preserve">; </w:t>
      </w:r>
      <w:r w:rsidRPr="00070BEB">
        <w:rPr>
          <w:rFonts w:ascii="Times New Roman" w:hAnsi="Times New Roman"/>
          <w:sz w:val="28"/>
          <w:szCs w:val="28"/>
        </w:rPr>
        <w:t>Всероссийский конкурс «Доутесса» Блиц-олимпиада</w:t>
      </w:r>
      <w:r>
        <w:rPr>
          <w:rFonts w:ascii="Times New Roman" w:eastAsia="Times New Roman" w:hAnsi="Times New Roman"/>
          <w:sz w:val="28"/>
          <w:szCs w:val="28"/>
          <w:lang w:eastAsia="ru-RU"/>
        </w:rPr>
        <w:t xml:space="preserve"> </w:t>
      </w:r>
      <w:r w:rsidRPr="00070BEB">
        <w:rPr>
          <w:rFonts w:ascii="Times New Roman" w:hAnsi="Times New Roman"/>
          <w:sz w:val="28"/>
          <w:szCs w:val="28"/>
        </w:rPr>
        <w:t>«Времена года» 1 место</w:t>
      </w:r>
      <w:r>
        <w:rPr>
          <w:rFonts w:ascii="Times New Roman" w:eastAsia="Times New Roman" w:hAnsi="Times New Roman"/>
          <w:sz w:val="28"/>
          <w:szCs w:val="28"/>
          <w:lang w:eastAsia="ru-RU"/>
        </w:rPr>
        <w:t>;</w:t>
      </w:r>
      <w:r w:rsidRPr="00070BEB">
        <w:rPr>
          <w:rFonts w:ascii="Times New Roman" w:hAnsi="Times New Roman"/>
          <w:sz w:val="28"/>
          <w:szCs w:val="28"/>
        </w:rPr>
        <w:t xml:space="preserve"> «Звукобуквенный анализ слова»</w:t>
      </w:r>
      <w:r>
        <w:rPr>
          <w:rFonts w:ascii="Times New Roman" w:eastAsia="Times New Roman" w:hAnsi="Times New Roman"/>
          <w:sz w:val="28"/>
          <w:szCs w:val="28"/>
          <w:lang w:eastAsia="ru-RU"/>
        </w:rPr>
        <w:t xml:space="preserve"> </w:t>
      </w:r>
      <w:r w:rsidRPr="00070BEB">
        <w:rPr>
          <w:rFonts w:ascii="Times New Roman" w:hAnsi="Times New Roman"/>
          <w:sz w:val="28"/>
          <w:szCs w:val="28"/>
        </w:rPr>
        <w:t>1 место</w:t>
      </w:r>
      <w:r>
        <w:rPr>
          <w:rFonts w:ascii="Times New Roman" w:hAnsi="Times New Roman"/>
          <w:sz w:val="28"/>
          <w:szCs w:val="28"/>
        </w:rPr>
        <w:t>;</w:t>
      </w:r>
      <w:r w:rsidRPr="00070BEB">
        <w:rPr>
          <w:rFonts w:ascii="Times New Roman" w:hAnsi="Times New Roman"/>
          <w:sz w:val="28"/>
          <w:szCs w:val="28"/>
        </w:rPr>
        <w:t xml:space="preserve"> Всероссийский конкурс «Стихи и я»</w:t>
      </w:r>
      <w:r>
        <w:rPr>
          <w:rFonts w:ascii="Times New Roman" w:hAnsi="Times New Roman"/>
          <w:sz w:val="28"/>
          <w:szCs w:val="28"/>
        </w:rPr>
        <w:t xml:space="preserve">; </w:t>
      </w:r>
      <w:r>
        <w:rPr>
          <w:rFonts w:ascii="Times New Roman" w:eastAsia="Times New Roman" w:hAnsi="Times New Roman"/>
          <w:sz w:val="28"/>
          <w:szCs w:val="28"/>
          <w:lang w:eastAsia="ru-RU"/>
        </w:rPr>
        <w:t xml:space="preserve"> </w:t>
      </w:r>
      <w:r>
        <w:rPr>
          <w:rFonts w:ascii="Times New Roman" w:hAnsi="Times New Roman"/>
          <w:sz w:val="28"/>
          <w:szCs w:val="28"/>
        </w:rPr>
        <w:t>декламация стихотворений</w:t>
      </w:r>
      <w:r>
        <w:rPr>
          <w:rFonts w:ascii="Times New Roman" w:eastAsia="Times New Roman" w:hAnsi="Times New Roman"/>
          <w:sz w:val="28"/>
          <w:szCs w:val="28"/>
          <w:lang w:eastAsia="ru-RU"/>
        </w:rPr>
        <w:t xml:space="preserve"> </w:t>
      </w:r>
      <w:r w:rsidRPr="00070BEB">
        <w:rPr>
          <w:rFonts w:ascii="Times New Roman" w:hAnsi="Times New Roman"/>
          <w:sz w:val="28"/>
          <w:szCs w:val="28"/>
        </w:rPr>
        <w:t>«Грамотеино» 1 место</w:t>
      </w:r>
      <w:r>
        <w:rPr>
          <w:rFonts w:ascii="Times New Roman" w:eastAsia="Times New Roman" w:hAnsi="Times New Roman"/>
          <w:sz w:val="28"/>
          <w:szCs w:val="28"/>
          <w:lang w:eastAsia="ru-RU"/>
        </w:rPr>
        <w:t xml:space="preserve"> и т.д.</w:t>
      </w:r>
    </w:p>
    <w:p w:rsidR="00010C81" w:rsidRDefault="00563E94" w:rsidP="008F4572">
      <w:pPr>
        <w:spacing w:after="0" w:line="240" w:lineRule="auto"/>
        <w:jc w:val="both"/>
        <w:rPr>
          <w:rFonts w:ascii="Times New Roman" w:eastAsia="Times New Roman" w:hAnsi="Times New Roman"/>
          <w:sz w:val="28"/>
          <w:szCs w:val="28"/>
          <w:lang w:eastAsia="ru-RU"/>
        </w:rPr>
      </w:pPr>
      <w:r w:rsidRPr="00563E94">
        <w:rPr>
          <w:rFonts w:ascii="Times New Roman" w:eastAsia="Times New Roman" w:hAnsi="Times New Roman"/>
          <w:sz w:val="28"/>
          <w:szCs w:val="28"/>
          <w:lang w:eastAsia="ru-RU"/>
        </w:rPr>
        <w:t>В период с 01 по 31 мая 2018г. проводился опрос родителей по удовлетворённости</w:t>
      </w:r>
      <w:r>
        <w:rPr>
          <w:rFonts w:ascii="Times New Roman" w:eastAsia="Times New Roman" w:hAnsi="Times New Roman"/>
          <w:sz w:val="28"/>
          <w:szCs w:val="28"/>
          <w:lang w:eastAsia="ru-RU"/>
        </w:rPr>
        <w:t xml:space="preserve"> образовательных услуг, результаты следующие: доля родителей, положительно оценивающих доброжелательность и вежливость работников – 90%; удовлетворенных компетентностью работников – 78%; материально-техническим обеспечением – 79%, качеством предоставляемых образовательных услуг – 90%.</w:t>
      </w:r>
    </w:p>
    <w:p w:rsidR="00563E94" w:rsidRDefault="00563E94" w:rsidP="008F4572">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Вывод: анализ деятельности и анкетирование родителей показало высокую степень качества предоставляемых услуг.</w:t>
      </w:r>
    </w:p>
    <w:p w:rsidR="00010C81" w:rsidRDefault="00010C81" w:rsidP="00DD7840">
      <w:pPr>
        <w:spacing w:after="0" w:line="240" w:lineRule="auto"/>
        <w:jc w:val="both"/>
        <w:rPr>
          <w:rFonts w:ascii="Times New Roman" w:eastAsia="Times New Roman" w:hAnsi="Times New Roman"/>
          <w:b/>
          <w:sz w:val="28"/>
          <w:szCs w:val="28"/>
          <w:lang w:eastAsia="ru-RU"/>
        </w:rPr>
      </w:pPr>
    </w:p>
    <w:p w:rsidR="00010C81" w:rsidRDefault="00757176" w:rsidP="00DD784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V</w:t>
      </w:r>
      <w:r w:rsidRPr="00702EE2">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Оценка кадрового обеспечения.</w:t>
      </w:r>
    </w:p>
    <w:p w:rsidR="00757176" w:rsidRDefault="00702EE2" w:rsidP="00DD7840">
      <w:pPr>
        <w:spacing w:after="0" w:line="240" w:lineRule="auto"/>
        <w:jc w:val="both"/>
        <w:rPr>
          <w:rFonts w:ascii="Times New Roman" w:eastAsia="Times New Roman" w:hAnsi="Times New Roman"/>
          <w:sz w:val="28"/>
          <w:szCs w:val="28"/>
          <w:lang w:eastAsia="ru-RU"/>
        </w:rPr>
      </w:pPr>
      <w:r w:rsidRPr="00702EE2">
        <w:rPr>
          <w:rFonts w:ascii="Times New Roman" w:eastAsia="Times New Roman" w:hAnsi="Times New Roman"/>
          <w:sz w:val="28"/>
          <w:szCs w:val="28"/>
          <w:lang w:eastAsia="ru-RU"/>
        </w:rPr>
        <w:t>Учреждение у</w:t>
      </w:r>
      <w:r>
        <w:rPr>
          <w:rFonts w:ascii="Times New Roman" w:eastAsia="Times New Roman" w:hAnsi="Times New Roman"/>
          <w:sz w:val="28"/>
          <w:szCs w:val="28"/>
          <w:lang w:eastAsia="ru-RU"/>
        </w:rPr>
        <w:t xml:space="preserve">комплектовано педагогическими кадрами на 100%, согласно штатному расписанию. Всего в среднем в 2018 году работало </w:t>
      </w:r>
      <w:r w:rsidR="001B453C">
        <w:rPr>
          <w:rFonts w:ascii="Times New Roman" w:eastAsia="Times New Roman" w:hAnsi="Times New Roman"/>
          <w:sz w:val="28"/>
          <w:szCs w:val="28"/>
          <w:lang w:eastAsia="ru-RU"/>
        </w:rPr>
        <w:t>29</w:t>
      </w:r>
      <w:r w:rsidR="004D168E">
        <w:rPr>
          <w:rFonts w:ascii="Times New Roman" w:eastAsia="Times New Roman" w:hAnsi="Times New Roman"/>
          <w:sz w:val="28"/>
          <w:szCs w:val="28"/>
          <w:lang w:eastAsia="ru-RU"/>
        </w:rPr>
        <w:t xml:space="preserve"> </w:t>
      </w:r>
      <w:r w:rsidR="001B453C">
        <w:rPr>
          <w:rFonts w:ascii="Times New Roman" w:eastAsia="Times New Roman" w:hAnsi="Times New Roman"/>
          <w:sz w:val="28"/>
          <w:szCs w:val="28"/>
          <w:lang w:eastAsia="ru-RU"/>
        </w:rPr>
        <w:t>педагогов</w:t>
      </w:r>
      <w:r w:rsidR="004D168E">
        <w:rPr>
          <w:rFonts w:ascii="Times New Roman" w:eastAsia="Times New Roman" w:hAnsi="Times New Roman"/>
          <w:sz w:val="28"/>
          <w:szCs w:val="28"/>
          <w:lang w:eastAsia="ru-RU"/>
        </w:rPr>
        <w:t>, из низ 2 – совместителя (музыкальные руководители).</w:t>
      </w:r>
    </w:p>
    <w:p w:rsidR="004D168E" w:rsidRPr="00702EE2" w:rsidRDefault="004D168E" w:rsidP="00DD784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Соотношение педагогического состава и</w:t>
      </w:r>
      <w:r w:rsidR="001B453C">
        <w:rPr>
          <w:rFonts w:ascii="Times New Roman" w:eastAsia="Times New Roman" w:hAnsi="Times New Roman"/>
          <w:sz w:val="28"/>
          <w:szCs w:val="28"/>
          <w:lang w:eastAsia="ru-RU"/>
        </w:rPr>
        <w:t xml:space="preserve"> воспитанников: 1 педагог на  13</w:t>
      </w:r>
      <w:r>
        <w:rPr>
          <w:rFonts w:ascii="Times New Roman" w:eastAsia="Times New Roman" w:hAnsi="Times New Roman"/>
          <w:sz w:val="28"/>
          <w:szCs w:val="28"/>
          <w:lang w:eastAsia="ru-RU"/>
        </w:rPr>
        <w:t xml:space="preserve"> детей.</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729"/>
        <w:gridCol w:w="1843"/>
        <w:gridCol w:w="1985"/>
        <w:gridCol w:w="1984"/>
        <w:gridCol w:w="2268"/>
        <w:gridCol w:w="2552"/>
      </w:tblGrid>
      <w:tr w:rsidR="001B453C" w:rsidRPr="00B13DDF" w:rsidTr="001B453C">
        <w:tc>
          <w:tcPr>
            <w:tcW w:w="851" w:type="dxa"/>
            <w:vMerge w:val="restart"/>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Всего</w:t>
            </w:r>
          </w:p>
          <w:p w:rsidR="001B453C" w:rsidRPr="00B13DDF" w:rsidRDefault="001B453C" w:rsidP="00B13DDF">
            <w:pPr>
              <w:spacing w:after="0" w:line="240" w:lineRule="auto"/>
              <w:jc w:val="center"/>
              <w:rPr>
                <w:rFonts w:ascii="Times New Roman" w:eastAsia="Times New Roman" w:hAnsi="Times New Roman"/>
                <w:sz w:val="28"/>
                <w:szCs w:val="28"/>
                <w:lang w:eastAsia="ru-RU"/>
              </w:rPr>
            </w:pPr>
          </w:p>
          <w:p w:rsidR="001B453C" w:rsidRPr="00B13DDF" w:rsidRDefault="001B453C" w:rsidP="00B13DDF">
            <w:pPr>
              <w:spacing w:after="0" w:line="240" w:lineRule="auto"/>
              <w:jc w:val="center"/>
              <w:rPr>
                <w:rFonts w:ascii="Times New Roman" w:eastAsia="Times New Roman" w:hAnsi="Times New Roman"/>
                <w:sz w:val="28"/>
                <w:szCs w:val="28"/>
                <w:lang w:eastAsia="ru-RU"/>
              </w:rPr>
            </w:pPr>
          </w:p>
        </w:tc>
        <w:tc>
          <w:tcPr>
            <w:tcW w:w="1276" w:type="dxa"/>
          </w:tcPr>
          <w:p w:rsidR="001B453C" w:rsidRPr="00B13DDF" w:rsidRDefault="001B453C" w:rsidP="00B13DDF">
            <w:pPr>
              <w:spacing w:after="0" w:line="240" w:lineRule="auto"/>
              <w:jc w:val="center"/>
              <w:rPr>
                <w:rFonts w:ascii="Times New Roman" w:eastAsia="Times New Roman" w:hAnsi="Times New Roman"/>
                <w:sz w:val="28"/>
                <w:szCs w:val="28"/>
                <w:lang w:eastAsia="ru-RU"/>
              </w:rPr>
            </w:pPr>
          </w:p>
        </w:tc>
        <w:tc>
          <w:tcPr>
            <w:tcW w:w="9809" w:type="dxa"/>
            <w:gridSpan w:val="5"/>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По стажу работы</w:t>
            </w:r>
          </w:p>
        </w:tc>
        <w:tc>
          <w:tcPr>
            <w:tcW w:w="2552" w:type="dxa"/>
          </w:tcPr>
          <w:p w:rsidR="001B453C" w:rsidRPr="00B13DDF" w:rsidRDefault="001B453C" w:rsidP="00B13DDF">
            <w:pPr>
              <w:spacing w:after="0" w:line="240" w:lineRule="auto"/>
              <w:jc w:val="center"/>
              <w:rPr>
                <w:rFonts w:ascii="Times New Roman" w:eastAsia="Times New Roman" w:hAnsi="Times New Roman"/>
                <w:sz w:val="28"/>
                <w:szCs w:val="28"/>
                <w:lang w:eastAsia="ru-RU"/>
              </w:rPr>
            </w:pPr>
          </w:p>
        </w:tc>
      </w:tr>
      <w:tr w:rsidR="001B453C" w:rsidRPr="00B13DDF" w:rsidTr="001B453C">
        <w:trPr>
          <w:trHeight w:val="505"/>
        </w:trPr>
        <w:tc>
          <w:tcPr>
            <w:tcW w:w="851" w:type="dxa"/>
            <w:vMerge/>
          </w:tcPr>
          <w:p w:rsidR="001B453C" w:rsidRPr="00B13DDF" w:rsidRDefault="001B453C" w:rsidP="00B13DDF">
            <w:pPr>
              <w:spacing w:after="0" w:line="240" w:lineRule="auto"/>
              <w:jc w:val="center"/>
              <w:rPr>
                <w:rFonts w:ascii="Times New Roman" w:eastAsia="Times New Roman" w:hAnsi="Times New Roman"/>
                <w:sz w:val="28"/>
                <w:szCs w:val="28"/>
                <w:lang w:eastAsia="ru-RU"/>
              </w:rPr>
            </w:pPr>
          </w:p>
        </w:tc>
        <w:tc>
          <w:tcPr>
            <w:tcW w:w="1276" w:type="dxa"/>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Молодые специалисты</w:t>
            </w:r>
          </w:p>
        </w:tc>
        <w:tc>
          <w:tcPr>
            <w:tcW w:w="1729" w:type="dxa"/>
            <w:shd w:val="clear" w:color="auto" w:fill="auto"/>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до 3</w:t>
            </w:r>
          </w:p>
        </w:tc>
        <w:tc>
          <w:tcPr>
            <w:tcW w:w="1843" w:type="dxa"/>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3 – 5</w:t>
            </w:r>
          </w:p>
        </w:tc>
        <w:tc>
          <w:tcPr>
            <w:tcW w:w="1985" w:type="dxa"/>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5 - 10</w:t>
            </w:r>
          </w:p>
        </w:tc>
        <w:tc>
          <w:tcPr>
            <w:tcW w:w="1984" w:type="dxa"/>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10 – 15</w:t>
            </w:r>
          </w:p>
        </w:tc>
        <w:tc>
          <w:tcPr>
            <w:tcW w:w="2268" w:type="dxa"/>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15-20</w:t>
            </w:r>
          </w:p>
        </w:tc>
        <w:tc>
          <w:tcPr>
            <w:tcW w:w="2552" w:type="dxa"/>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 и более</w:t>
            </w:r>
          </w:p>
        </w:tc>
      </w:tr>
      <w:tr w:rsidR="001B453C" w:rsidRPr="00B13DDF" w:rsidTr="001B453C">
        <w:tc>
          <w:tcPr>
            <w:tcW w:w="851" w:type="dxa"/>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27</w:t>
            </w:r>
          </w:p>
        </w:tc>
        <w:tc>
          <w:tcPr>
            <w:tcW w:w="1276" w:type="dxa"/>
          </w:tcPr>
          <w:p w:rsidR="001B453C" w:rsidRPr="00B13DDF" w:rsidRDefault="001B453C" w:rsidP="00B13DDF">
            <w:pPr>
              <w:spacing w:after="0" w:line="240" w:lineRule="auto"/>
              <w:jc w:val="center"/>
              <w:rPr>
                <w:rFonts w:ascii="Times New Roman" w:eastAsia="Times New Roman" w:hAnsi="Times New Roman"/>
                <w:color w:val="000000"/>
                <w:sz w:val="28"/>
                <w:szCs w:val="28"/>
                <w:lang w:eastAsia="ru-RU"/>
              </w:rPr>
            </w:pPr>
            <w:r w:rsidRPr="00B13DDF">
              <w:rPr>
                <w:rFonts w:ascii="Times New Roman" w:eastAsia="Times New Roman" w:hAnsi="Times New Roman"/>
                <w:color w:val="000000"/>
                <w:sz w:val="28"/>
                <w:szCs w:val="28"/>
                <w:lang w:eastAsia="ru-RU"/>
              </w:rPr>
              <w:t>нет</w:t>
            </w:r>
          </w:p>
        </w:tc>
        <w:tc>
          <w:tcPr>
            <w:tcW w:w="1729" w:type="dxa"/>
            <w:shd w:val="clear" w:color="auto" w:fill="auto"/>
          </w:tcPr>
          <w:p w:rsidR="001B453C" w:rsidRPr="00B13DDF" w:rsidRDefault="001B453C" w:rsidP="00B13DDF">
            <w:pPr>
              <w:spacing w:after="0" w:line="240" w:lineRule="auto"/>
              <w:jc w:val="center"/>
              <w:rPr>
                <w:rFonts w:ascii="Times New Roman" w:eastAsia="Times New Roman" w:hAnsi="Times New Roman"/>
                <w:color w:val="000000"/>
                <w:sz w:val="28"/>
                <w:szCs w:val="28"/>
                <w:lang w:eastAsia="ru-RU"/>
              </w:rPr>
            </w:pPr>
            <w:r w:rsidRPr="00B13DDF">
              <w:rPr>
                <w:rFonts w:ascii="Times New Roman" w:eastAsia="Times New Roman" w:hAnsi="Times New Roman"/>
                <w:color w:val="000000"/>
                <w:sz w:val="28"/>
                <w:szCs w:val="28"/>
                <w:lang w:eastAsia="ru-RU"/>
              </w:rPr>
              <w:t>3</w:t>
            </w:r>
          </w:p>
        </w:tc>
        <w:tc>
          <w:tcPr>
            <w:tcW w:w="1843" w:type="dxa"/>
          </w:tcPr>
          <w:p w:rsidR="001B453C" w:rsidRPr="00B13DDF" w:rsidRDefault="001B453C" w:rsidP="00B13DDF">
            <w:pPr>
              <w:spacing w:after="0" w:line="240" w:lineRule="auto"/>
              <w:jc w:val="center"/>
              <w:rPr>
                <w:rFonts w:ascii="Times New Roman" w:eastAsia="Times New Roman" w:hAnsi="Times New Roman"/>
                <w:color w:val="000000"/>
                <w:sz w:val="28"/>
                <w:szCs w:val="28"/>
                <w:lang w:eastAsia="ru-RU"/>
              </w:rPr>
            </w:pPr>
            <w:r w:rsidRPr="00B13DDF">
              <w:rPr>
                <w:rFonts w:ascii="Times New Roman" w:eastAsia="Times New Roman" w:hAnsi="Times New Roman"/>
                <w:color w:val="000000"/>
                <w:sz w:val="28"/>
                <w:szCs w:val="28"/>
                <w:lang w:eastAsia="ru-RU"/>
              </w:rPr>
              <w:t>-</w:t>
            </w:r>
          </w:p>
        </w:tc>
        <w:tc>
          <w:tcPr>
            <w:tcW w:w="1985" w:type="dxa"/>
          </w:tcPr>
          <w:p w:rsidR="001B453C" w:rsidRPr="00B13DDF" w:rsidRDefault="001B453C" w:rsidP="00B13DD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1984" w:type="dxa"/>
          </w:tcPr>
          <w:p w:rsidR="001B453C" w:rsidRPr="00B13DDF" w:rsidRDefault="001B453C" w:rsidP="00B13DD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2268" w:type="dxa"/>
          </w:tcPr>
          <w:p w:rsidR="001B453C" w:rsidRPr="00B13DDF" w:rsidRDefault="001B453C" w:rsidP="00B13DDF">
            <w:pPr>
              <w:spacing w:after="0" w:line="240" w:lineRule="auto"/>
              <w:jc w:val="center"/>
              <w:rPr>
                <w:rFonts w:ascii="Times New Roman" w:eastAsia="Times New Roman" w:hAnsi="Times New Roman"/>
                <w:color w:val="000000"/>
                <w:sz w:val="28"/>
                <w:szCs w:val="28"/>
                <w:lang w:eastAsia="ru-RU"/>
              </w:rPr>
            </w:pPr>
            <w:r w:rsidRPr="00B13DDF">
              <w:rPr>
                <w:rFonts w:ascii="Times New Roman" w:eastAsia="Times New Roman" w:hAnsi="Times New Roman"/>
                <w:color w:val="000000"/>
                <w:sz w:val="28"/>
                <w:szCs w:val="28"/>
                <w:lang w:eastAsia="ru-RU"/>
              </w:rPr>
              <w:t>2</w:t>
            </w:r>
          </w:p>
        </w:tc>
        <w:tc>
          <w:tcPr>
            <w:tcW w:w="2552" w:type="dxa"/>
          </w:tcPr>
          <w:p w:rsidR="001B453C" w:rsidRPr="00B13DDF" w:rsidRDefault="001B453C" w:rsidP="00B13DD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r>
    </w:tbl>
    <w:p w:rsidR="00B13DDF" w:rsidRPr="00B13DDF" w:rsidRDefault="00B13DDF" w:rsidP="00B13DDF">
      <w:pPr>
        <w:spacing w:after="0"/>
        <w:rPr>
          <w:rFonts w:ascii="Times New Roman" w:eastAsia="Times New Roman" w:hAnsi="Times New Roman"/>
          <w:color w:val="000000"/>
          <w:sz w:val="28"/>
          <w:szCs w:val="28"/>
          <w:lang w:eastAsia="ru-RU"/>
        </w:rPr>
      </w:pPr>
    </w:p>
    <w:tbl>
      <w:tblPr>
        <w:tblW w:w="14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470"/>
        <w:gridCol w:w="247"/>
        <w:gridCol w:w="1359"/>
        <w:gridCol w:w="130"/>
        <w:gridCol w:w="1503"/>
        <w:gridCol w:w="1427"/>
        <w:gridCol w:w="1427"/>
        <w:gridCol w:w="1379"/>
        <w:gridCol w:w="1433"/>
        <w:gridCol w:w="1500"/>
        <w:gridCol w:w="1670"/>
      </w:tblGrid>
      <w:tr w:rsidR="001B453C" w:rsidRPr="00B13DDF" w:rsidTr="001B453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Всего</w:t>
            </w:r>
          </w:p>
        </w:tc>
        <w:tc>
          <w:tcPr>
            <w:tcW w:w="1470" w:type="dxa"/>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p>
        </w:tc>
        <w:tc>
          <w:tcPr>
            <w:tcW w:w="1606" w:type="dxa"/>
            <w:gridSpan w:val="2"/>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p>
        </w:tc>
        <w:tc>
          <w:tcPr>
            <w:tcW w:w="10469" w:type="dxa"/>
            <w:gridSpan w:val="8"/>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Возраст</w:t>
            </w:r>
          </w:p>
        </w:tc>
      </w:tr>
      <w:tr w:rsidR="001B453C" w:rsidRPr="00B13DDF" w:rsidTr="001B453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453C" w:rsidRPr="00B13DDF" w:rsidRDefault="001B453C" w:rsidP="00B13DDF">
            <w:pPr>
              <w:spacing w:after="0" w:line="240" w:lineRule="auto"/>
              <w:rPr>
                <w:rFonts w:ascii="Times New Roman" w:eastAsia="Times New Roman" w:hAnsi="Times New Roman"/>
                <w:sz w:val="28"/>
                <w:szCs w:val="28"/>
                <w:lang w:eastAsia="ru-RU"/>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hideMark/>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до 25 лет</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hideMark/>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30-34 года</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35-39</w:t>
            </w:r>
            <w:r w:rsidRPr="00B13DDF">
              <w:rPr>
                <w:rFonts w:ascii="Times New Roman" w:eastAsia="Times New Roman" w:hAnsi="Times New Roman"/>
                <w:sz w:val="28"/>
                <w:szCs w:val="28"/>
                <w:lang w:eastAsia="ru-RU"/>
              </w:rPr>
              <w:t xml:space="preserve"> лет</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40-44</w:t>
            </w:r>
            <w:r w:rsidRPr="00B13DDF">
              <w:rPr>
                <w:rFonts w:ascii="Times New Roman" w:eastAsia="Times New Roman" w:hAnsi="Times New Roman"/>
                <w:sz w:val="28"/>
                <w:szCs w:val="28"/>
                <w:lang w:eastAsia="ru-RU"/>
              </w:rPr>
              <w:t xml:space="preserve"> лет</w:t>
            </w:r>
          </w:p>
        </w:tc>
        <w:tc>
          <w:tcPr>
            <w:tcW w:w="1427" w:type="dxa"/>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45-49 лет</w:t>
            </w:r>
          </w:p>
        </w:tc>
        <w:tc>
          <w:tcPr>
            <w:tcW w:w="1379" w:type="dxa"/>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50-54 лет</w:t>
            </w:r>
          </w:p>
        </w:tc>
        <w:tc>
          <w:tcPr>
            <w:tcW w:w="1433" w:type="dxa"/>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55-59 лет</w:t>
            </w:r>
          </w:p>
        </w:tc>
        <w:tc>
          <w:tcPr>
            <w:tcW w:w="1500" w:type="dxa"/>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60-64 года</w:t>
            </w:r>
          </w:p>
        </w:tc>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Ст</w:t>
            </w:r>
            <w:r>
              <w:rPr>
                <w:rFonts w:ascii="Times New Roman" w:eastAsia="Times New Roman" w:hAnsi="Times New Roman"/>
                <w:sz w:val="28"/>
                <w:szCs w:val="28"/>
                <w:lang w:eastAsia="ru-RU"/>
              </w:rPr>
              <w:t>арше 6</w:t>
            </w:r>
            <w:r w:rsidRPr="00B13DDF">
              <w:rPr>
                <w:rFonts w:ascii="Times New Roman" w:eastAsia="Times New Roman" w:hAnsi="Times New Roman"/>
                <w:sz w:val="28"/>
                <w:szCs w:val="28"/>
                <w:lang w:eastAsia="ru-RU"/>
              </w:rPr>
              <w:t>5 лет</w:t>
            </w:r>
          </w:p>
        </w:tc>
      </w:tr>
      <w:tr w:rsidR="001B453C" w:rsidRPr="00B13DDF" w:rsidTr="001B453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27</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6</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427" w:type="dxa"/>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379" w:type="dxa"/>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433" w:type="dxa"/>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500" w:type="dxa"/>
            <w:tcBorders>
              <w:top w:val="single" w:sz="4" w:space="0" w:color="auto"/>
              <w:left w:val="single" w:sz="4" w:space="0" w:color="auto"/>
              <w:bottom w:val="single" w:sz="4" w:space="0" w:color="auto"/>
              <w:right w:val="single" w:sz="4" w:space="0" w:color="auto"/>
            </w:tcBorders>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1B453C" w:rsidRPr="00B13DDF" w:rsidRDefault="001B453C"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bl>
    <w:p w:rsidR="00B13DDF" w:rsidRPr="00B13DDF" w:rsidRDefault="00B13DDF" w:rsidP="00B13DDF">
      <w:pPr>
        <w:rPr>
          <w:rFonts w:ascii="Times New Roman" w:eastAsia="Times New Roman" w:hAnsi="Times New Roman"/>
          <w:sz w:val="28"/>
          <w:szCs w:val="28"/>
          <w:lang w:eastAsia="ru-RU"/>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3177"/>
        <w:gridCol w:w="2552"/>
        <w:gridCol w:w="3118"/>
        <w:gridCol w:w="3828"/>
      </w:tblGrid>
      <w:tr w:rsidR="00B13DDF" w:rsidRPr="00B13DDF" w:rsidTr="00B13DDF">
        <w:tc>
          <w:tcPr>
            <w:tcW w:w="1784" w:type="dxa"/>
            <w:tcBorders>
              <w:top w:val="single" w:sz="4" w:space="0" w:color="auto"/>
              <w:left w:val="single" w:sz="4" w:space="0" w:color="auto"/>
              <w:bottom w:val="single" w:sz="4" w:space="0" w:color="auto"/>
              <w:right w:val="single" w:sz="4" w:space="0" w:color="auto"/>
            </w:tcBorders>
            <w:shd w:val="clear" w:color="auto" w:fill="auto"/>
          </w:tcPr>
          <w:p w:rsidR="00B13DDF" w:rsidRPr="00B13DDF" w:rsidRDefault="00B13DDF" w:rsidP="00B13DDF">
            <w:pPr>
              <w:spacing w:after="0" w:line="240" w:lineRule="auto"/>
              <w:jc w:val="center"/>
              <w:rPr>
                <w:rFonts w:ascii="Times New Roman" w:eastAsia="Times New Roman" w:hAnsi="Times New Roman"/>
                <w:sz w:val="28"/>
                <w:szCs w:val="28"/>
                <w:lang w:eastAsia="ru-RU"/>
              </w:rPr>
            </w:pPr>
          </w:p>
        </w:tc>
        <w:tc>
          <w:tcPr>
            <w:tcW w:w="3177" w:type="dxa"/>
            <w:tcBorders>
              <w:top w:val="single" w:sz="4" w:space="0" w:color="auto"/>
              <w:left w:val="single" w:sz="4" w:space="0" w:color="auto"/>
              <w:bottom w:val="single" w:sz="4" w:space="0" w:color="auto"/>
              <w:right w:val="single" w:sz="4" w:space="0" w:color="auto"/>
            </w:tcBorders>
            <w:shd w:val="clear" w:color="auto" w:fill="auto"/>
            <w:hideMark/>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Высшая</w:t>
            </w:r>
          </w:p>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КК</w:t>
            </w:r>
          </w:p>
          <w:p w:rsidR="00B13DDF" w:rsidRPr="00B13DDF" w:rsidRDefault="00B13DDF" w:rsidP="00B13DDF">
            <w:pPr>
              <w:spacing w:after="0" w:line="240" w:lineRule="auto"/>
              <w:jc w:val="center"/>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Первая</w:t>
            </w:r>
          </w:p>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КК</w:t>
            </w:r>
          </w:p>
          <w:p w:rsidR="00B13DDF" w:rsidRPr="00B13DDF" w:rsidRDefault="00B13DDF" w:rsidP="00B13DDF">
            <w:pPr>
              <w:spacing w:after="0" w:line="240" w:lineRule="auto"/>
              <w:jc w:val="center"/>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Соответствие занимаемой должности</w:t>
            </w:r>
          </w:p>
          <w:p w:rsidR="00B13DDF" w:rsidRPr="00B13DDF" w:rsidRDefault="00B13DDF" w:rsidP="00B13DDF">
            <w:pPr>
              <w:spacing w:after="0" w:line="240" w:lineRule="auto"/>
              <w:jc w:val="center"/>
              <w:rPr>
                <w:rFonts w:ascii="Times New Roman" w:eastAsia="Times New Roman" w:hAnsi="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Без аттестации</w:t>
            </w:r>
          </w:p>
          <w:p w:rsidR="00B13DDF" w:rsidRPr="00B13DDF" w:rsidRDefault="00B13DDF" w:rsidP="00B13DDF">
            <w:pPr>
              <w:spacing w:after="0" w:line="240" w:lineRule="auto"/>
              <w:jc w:val="center"/>
              <w:rPr>
                <w:rFonts w:ascii="Times New Roman" w:eastAsia="Times New Roman" w:hAnsi="Times New Roman"/>
                <w:sz w:val="28"/>
                <w:szCs w:val="28"/>
                <w:lang w:eastAsia="ru-RU"/>
              </w:rPr>
            </w:pPr>
          </w:p>
        </w:tc>
      </w:tr>
      <w:tr w:rsidR="00B13DDF" w:rsidRPr="00B13DDF" w:rsidTr="00B13DDF">
        <w:tc>
          <w:tcPr>
            <w:tcW w:w="1784" w:type="dxa"/>
            <w:tcBorders>
              <w:top w:val="single" w:sz="4" w:space="0" w:color="auto"/>
              <w:left w:val="single" w:sz="4" w:space="0" w:color="auto"/>
              <w:bottom w:val="single" w:sz="4" w:space="0" w:color="auto"/>
              <w:right w:val="single" w:sz="4" w:space="0" w:color="auto"/>
            </w:tcBorders>
            <w:shd w:val="clear" w:color="auto" w:fill="auto"/>
          </w:tcPr>
          <w:p w:rsidR="00B13DDF" w:rsidRPr="00B13DDF" w:rsidRDefault="00324B33"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13DDF" w:rsidRPr="00B13DDF" w:rsidRDefault="006868B0" w:rsidP="00B13D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2 – стаж работы в учреждении менее 2х лет</w:t>
            </w:r>
          </w:p>
        </w:tc>
      </w:tr>
    </w:tbl>
    <w:p w:rsidR="00B13DDF" w:rsidRPr="00B13DDF" w:rsidRDefault="00B13DDF" w:rsidP="00B13DDF">
      <w:pPr>
        <w:spacing w:after="0" w:line="240" w:lineRule="auto"/>
        <w:jc w:val="both"/>
        <w:rPr>
          <w:rFonts w:ascii="Times New Roman" w:eastAsia="Times New Roman" w:hAnsi="Times New Roman"/>
          <w:sz w:val="28"/>
          <w:szCs w:val="28"/>
          <w:lang w:eastAsia="ru-RU"/>
        </w:rPr>
      </w:pPr>
    </w:p>
    <w:p w:rsidR="00B13DDF" w:rsidRPr="00B13DDF" w:rsidRDefault="00B13DDF" w:rsidP="00B13DDF">
      <w:pPr>
        <w:spacing w:after="0" w:line="240" w:lineRule="auto"/>
        <w:ind w:firstLine="360"/>
        <w:jc w:val="right"/>
        <w:rPr>
          <w:rFonts w:ascii="Times New Roman" w:eastAsia="Times New Roman" w:hAnsi="Times New Roman"/>
          <w:sz w:val="28"/>
          <w:szCs w:val="28"/>
          <w:lang w:eastAsia="ru-RU"/>
        </w:rPr>
      </w:pPr>
    </w:p>
    <w:p w:rsidR="00B13DDF" w:rsidRPr="00B13DDF" w:rsidRDefault="00B13DDF" w:rsidP="00B13DDF">
      <w:pPr>
        <w:spacing w:after="0" w:line="240" w:lineRule="auto"/>
        <w:ind w:firstLine="360"/>
        <w:jc w:val="center"/>
        <w:rPr>
          <w:rFonts w:ascii="Times New Roman" w:eastAsia="Times New Roman" w:hAnsi="Times New Roman"/>
          <w:b/>
          <w:sz w:val="28"/>
          <w:szCs w:val="28"/>
          <w:lang w:eastAsia="ru-RU"/>
        </w:rPr>
      </w:pPr>
      <w:r w:rsidRPr="00B13DDF">
        <w:rPr>
          <w:rFonts w:ascii="Times New Roman" w:eastAsia="Times New Roman" w:hAnsi="Times New Roman"/>
          <w:b/>
          <w:sz w:val="28"/>
          <w:szCs w:val="28"/>
          <w:lang w:eastAsia="ru-RU"/>
        </w:rPr>
        <w:t xml:space="preserve">Государственные и отраслевые награды, ученые степени   у педагогических работников  </w:t>
      </w:r>
    </w:p>
    <w:p w:rsidR="00B13DDF" w:rsidRPr="00B13DDF" w:rsidRDefault="00B13DDF" w:rsidP="00B13DDF">
      <w:pPr>
        <w:spacing w:after="0" w:line="240" w:lineRule="auto"/>
        <w:ind w:firstLine="360"/>
        <w:jc w:val="center"/>
        <w:rPr>
          <w:rFonts w:ascii="Times New Roman" w:hAnsi="Times New Roman"/>
          <w:sz w:val="28"/>
          <w:szCs w:val="28"/>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4820"/>
        <w:gridCol w:w="4678"/>
      </w:tblGrid>
      <w:tr w:rsidR="00B13DDF" w:rsidRPr="00B13DDF" w:rsidTr="00324B33">
        <w:tc>
          <w:tcPr>
            <w:tcW w:w="5132" w:type="dxa"/>
            <w:vMerge w:val="restart"/>
            <w:tcBorders>
              <w:top w:val="single" w:sz="4" w:space="0" w:color="auto"/>
              <w:left w:val="single" w:sz="4" w:space="0" w:color="auto"/>
              <w:right w:val="single" w:sz="4" w:space="0" w:color="auto"/>
            </w:tcBorders>
          </w:tcPr>
          <w:p w:rsidR="00B13DDF" w:rsidRPr="00B13DDF" w:rsidRDefault="00B13DDF" w:rsidP="00B13DDF">
            <w:pPr>
              <w:spacing w:after="0" w:line="240" w:lineRule="auto"/>
              <w:rPr>
                <w:rFonts w:ascii="Times New Roman" w:hAnsi="Times New Roman"/>
                <w:sz w:val="28"/>
                <w:szCs w:val="28"/>
              </w:rPr>
            </w:pPr>
            <w:r w:rsidRPr="00B13DDF">
              <w:rPr>
                <w:rFonts w:ascii="Times New Roman" w:hAnsi="Times New Roman"/>
                <w:i/>
                <w:sz w:val="28"/>
                <w:szCs w:val="28"/>
              </w:rPr>
              <w:t>Категория</w:t>
            </w:r>
          </w:p>
        </w:tc>
        <w:tc>
          <w:tcPr>
            <w:tcW w:w="9498" w:type="dxa"/>
            <w:gridSpan w:val="2"/>
            <w:tcBorders>
              <w:top w:val="single" w:sz="4" w:space="0" w:color="auto"/>
              <w:left w:val="single" w:sz="4" w:space="0" w:color="auto"/>
              <w:bottom w:val="single" w:sz="4" w:space="0" w:color="auto"/>
              <w:right w:val="single" w:sz="4" w:space="0" w:color="auto"/>
            </w:tcBorders>
          </w:tcPr>
          <w:p w:rsidR="00B13DDF" w:rsidRPr="00B13DDF" w:rsidRDefault="00B13DDF" w:rsidP="00B13DDF">
            <w:pPr>
              <w:spacing w:after="0" w:line="240" w:lineRule="auto"/>
              <w:ind w:firstLine="360"/>
              <w:jc w:val="center"/>
              <w:rPr>
                <w:rFonts w:ascii="Times New Roman" w:hAnsi="Times New Roman"/>
                <w:sz w:val="28"/>
                <w:szCs w:val="28"/>
              </w:rPr>
            </w:pPr>
            <w:r w:rsidRPr="00B13DDF">
              <w:rPr>
                <w:rFonts w:ascii="Times New Roman" w:hAnsi="Times New Roman"/>
                <w:sz w:val="28"/>
                <w:szCs w:val="28"/>
              </w:rPr>
              <w:t>Награды, ученая степень</w:t>
            </w:r>
          </w:p>
          <w:p w:rsidR="00B13DDF" w:rsidRPr="00B13DDF" w:rsidRDefault="00B13DDF" w:rsidP="00B13DDF">
            <w:pPr>
              <w:spacing w:after="0" w:line="240" w:lineRule="auto"/>
              <w:jc w:val="center"/>
              <w:rPr>
                <w:rFonts w:ascii="Times New Roman" w:eastAsia="Times New Roman" w:hAnsi="Times New Roman"/>
                <w:sz w:val="28"/>
                <w:szCs w:val="28"/>
                <w:lang w:eastAsia="ru-RU"/>
              </w:rPr>
            </w:pPr>
          </w:p>
        </w:tc>
      </w:tr>
      <w:tr w:rsidR="00B13DDF" w:rsidRPr="00B13DDF" w:rsidTr="00324B33">
        <w:tc>
          <w:tcPr>
            <w:tcW w:w="5132" w:type="dxa"/>
            <w:vMerge/>
            <w:tcBorders>
              <w:left w:val="single" w:sz="4" w:space="0" w:color="auto"/>
              <w:bottom w:val="single" w:sz="4" w:space="0" w:color="auto"/>
              <w:right w:val="single" w:sz="4" w:space="0" w:color="auto"/>
            </w:tcBorders>
          </w:tcPr>
          <w:p w:rsidR="00B13DDF" w:rsidRPr="00B13DDF" w:rsidRDefault="00B13DDF" w:rsidP="00B13DDF">
            <w:pPr>
              <w:jc w:val="center"/>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B13DDF" w:rsidRPr="00B13DDF" w:rsidRDefault="00B13DDF" w:rsidP="00B13DDF">
            <w:pPr>
              <w:jc w:val="center"/>
              <w:rPr>
                <w:rFonts w:ascii="Times New Roman" w:hAnsi="Times New Roman"/>
                <w:sz w:val="28"/>
                <w:szCs w:val="28"/>
              </w:rPr>
            </w:pPr>
            <w:r w:rsidRPr="00B13DDF">
              <w:rPr>
                <w:rFonts w:ascii="Times New Roman" w:hAnsi="Times New Roman"/>
                <w:sz w:val="28"/>
                <w:szCs w:val="28"/>
              </w:rPr>
              <w:t>Региональные</w:t>
            </w:r>
          </w:p>
          <w:p w:rsidR="00B13DDF" w:rsidRPr="00B13DDF" w:rsidRDefault="00B13DDF" w:rsidP="00B13DDF">
            <w:pPr>
              <w:jc w:val="center"/>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B13DDF" w:rsidRPr="00B13DDF" w:rsidRDefault="00B13DDF" w:rsidP="00B13DDF">
            <w:pPr>
              <w:ind w:left="113" w:right="113"/>
              <w:jc w:val="center"/>
              <w:rPr>
                <w:rFonts w:ascii="Times New Roman" w:hAnsi="Times New Roman"/>
                <w:sz w:val="28"/>
                <w:szCs w:val="28"/>
              </w:rPr>
            </w:pPr>
            <w:r w:rsidRPr="00B13DDF">
              <w:rPr>
                <w:rFonts w:ascii="Times New Roman" w:hAnsi="Times New Roman"/>
                <w:sz w:val="28"/>
                <w:szCs w:val="28"/>
              </w:rPr>
              <w:t>Федеральные</w:t>
            </w:r>
          </w:p>
          <w:p w:rsidR="00B13DDF" w:rsidRPr="00B13DDF" w:rsidRDefault="00B13DDF" w:rsidP="00B13DDF">
            <w:pPr>
              <w:spacing w:after="0" w:line="240" w:lineRule="auto"/>
              <w:jc w:val="center"/>
              <w:rPr>
                <w:rFonts w:ascii="Times New Roman" w:eastAsia="Times New Roman" w:hAnsi="Times New Roman"/>
                <w:sz w:val="28"/>
                <w:szCs w:val="28"/>
                <w:lang w:eastAsia="ru-RU"/>
              </w:rPr>
            </w:pPr>
          </w:p>
        </w:tc>
      </w:tr>
      <w:tr w:rsidR="00B13DDF" w:rsidRPr="00B13DDF" w:rsidTr="00324B33">
        <w:trPr>
          <w:trHeight w:val="105"/>
        </w:trPr>
        <w:tc>
          <w:tcPr>
            <w:tcW w:w="5132" w:type="dxa"/>
            <w:tcBorders>
              <w:top w:val="single" w:sz="4" w:space="0" w:color="auto"/>
              <w:left w:val="single" w:sz="4" w:space="0" w:color="auto"/>
              <w:bottom w:val="single" w:sz="4" w:space="0" w:color="auto"/>
              <w:right w:val="single" w:sz="4" w:space="0" w:color="auto"/>
            </w:tcBorders>
          </w:tcPr>
          <w:p w:rsidR="00B13DDF" w:rsidRPr="00B13DDF" w:rsidRDefault="00B13DDF" w:rsidP="00B13DDF">
            <w:pPr>
              <w:spacing w:after="0" w:line="240" w:lineRule="auto"/>
              <w:jc w:val="center"/>
              <w:rPr>
                <w:rFonts w:ascii="Times New Roman" w:eastAsia="Times New Roman" w:hAnsi="Times New Roman"/>
                <w:color w:val="000000"/>
                <w:sz w:val="28"/>
                <w:szCs w:val="28"/>
                <w:lang w:eastAsia="ru-RU"/>
              </w:rPr>
            </w:pPr>
            <w:r w:rsidRPr="00B13DDF">
              <w:rPr>
                <w:rFonts w:ascii="Times New Roman" w:eastAsia="Times New Roman" w:hAnsi="Times New Roman"/>
                <w:color w:val="000000"/>
                <w:sz w:val="28"/>
                <w:szCs w:val="28"/>
                <w:lang w:eastAsia="ru-RU"/>
              </w:rPr>
              <w:t>Заведующие</w:t>
            </w:r>
          </w:p>
        </w:tc>
        <w:tc>
          <w:tcPr>
            <w:tcW w:w="4820" w:type="dxa"/>
            <w:tcBorders>
              <w:top w:val="single" w:sz="4" w:space="0" w:color="auto"/>
              <w:left w:val="single" w:sz="4" w:space="0" w:color="auto"/>
              <w:bottom w:val="single" w:sz="4" w:space="0" w:color="auto"/>
              <w:right w:val="single" w:sz="4" w:space="0" w:color="auto"/>
            </w:tcBorders>
            <w:hideMark/>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w:t>
            </w:r>
          </w:p>
        </w:tc>
      </w:tr>
      <w:tr w:rsidR="00B13DDF" w:rsidRPr="00B13DDF" w:rsidTr="00324B33">
        <w:trPr>
          <w:trHeight w:val="135"/>
        </w:trPr>
        <w:tc>
          <w:tcPr>
            <w:tcW w:w="5132" w:type="dxa"/>
            <w:tcBorders>
              <w:top w:val="single" w:sz="4" w:space="0" w:color="auto"/>
              <w:left w:val="single" w:sz="4" w:space="0" w:color="auto"/>
              <w:bottom w:val="single" w:sz="4" w:space="0" w:color="auto"/>
              <w:right w:val="single" w:sz="4" w:space="0" w:color="auto"/>
            </w:tcBorders>
          </w:tcPr>
          <w:p w:rsidR="00B13DDF" w:rsidRPr="00B13DDF" w:rsidRDefault="00B13DDF" w:rsidP="00B13DDF">
            <w:pPr>
              <w:spacing w:after="0" w:line="240" w:lineRule="auto"/>
              <w:jc w:val="center"/>
              <w:rPr>
                <w:rFonts w:ascii="Times New Roman" w:eastAsia="Times New Roman" w:hAnsi="Times New Roman"/>
                <w:color w:val="000000"/>
                <w:sz w:val="28"/>
                <w:szCs w:val="28"/>
                <w:lang w:eastAsia="ru-RU"/>
              </w:rPr>
            </w:pPr>
            <w:r w:rsidRPr="00B13DDF">
              <w:rPr>
                <w:rFonts w:ascii="Times New Roman" w:eastAsia="Times New Roman" w:hAnsi="Times New Roman"/>
                <w:color w:val="000000"/>
                <w:sz w:val="28"/>
                <w:szCs w:val="28"/>
                <w:lang w:eastAsia="ru-RU"/>
              </w:rPr>
              <w:t>Заместители заведующих</w:t>
            </w:r>
          </w:p>
        </w:tc>
        <w:tc>
          <w:tcPr>
            <w:tcW w:w="4820" w:type="dxa"/>
            <w:tcBorders>
              <w:top w:val="single" w:sz="4" w:space="0" w:color="auto"/>
              <w:left w:val="single" w:sz="4" w:space="0" w:color="auto"/>
              <w:bottom w:val="single" w:sz="4" w:space="0" w:color="auto"/>
              <w:right w:val="single" w:sz="4" w:space="0" w:color="auto"/>
            </w:tcBorders>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1</w:t>
            </w:r>
          </w:p>
        </w:tc>
      </w:tr>
      <w:tr w:rsidR="00B13DDF" w:rsidRPr="00B13DDF" w:rsidTr="00324B33">
        <w:trPr>
          <w:trHeight w:val="126"/>
        </w:trPr>
        <w:tc>
          <w:tcPr>
            <w:tcW w:w="5132" w:type="dxa"/>
            <w:tcBorders>
              <w:top w:val="single" w:sz="4" w:space="0" w:color="auto"/>
              <w:left w:val="single" w:sz="4" w:space="0" w:color="auto"/>
              <w:bottom w:val="single" w:sz="4" w:space="0" w:color="auto"/>
              <w:right w:val="single" w:sz="4" w:space="0" w:color="auto"/>
            </w:tcBorders>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Педагогические работники</w:t>
            </w:r>
          </w:p>
        </w:tc>
        <w:tc>
          <w:tcPr>
            <w:tcW w:w="4820" w:type="dxa"/>
            <w:tcBorders>
              <w:top w:val="single" w:sz="4" w:space="0" w:color="auto"/>
              <w:left w:val="single" w:sz="4" w:space="0" w:color="auto"/>
              <w:bottom w:val="single" w:sz="4" w:space="0" w:color="auto"/>
              <w:right w:val="single" w:sz="4" w:space="0" w:color="auto"/>
            </w:tcBorders>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7</w:t>
            </w:r>
          </w:p>
        </w:tc>
        <w:tc>
          <w:tcPr>
            <w:tcW w:w="4678" w:type="dxa"/>
            <w:tcBorders>
              <w:top w:val="single" w:sz="4" w:space="0" w:color="auto"/>
              <w:left w:val="single" w:sz="4" w:space="0" w:color="auto"/>
              <w:bottom w:val="single" w:sz="4" w:space="0" w:color="auto"/>
              <w:right w:val="single" w:sz="4" w:space="0" w:color="auto"/>
            </w:tcBorders>
          </w:tcPr>
          <w:p w:rsidR="00B13DDF" w:rsidRPr="00B13DDF" w:rsidRDefault="00B13DDF" w:rsidP="00B13DDF">
            <w:pPr>
              <w:spacing w:after="0" w:line="240" w:lineRule="auto"/>
              <w:jc w:val="center"/>
              <w:rPr>
                <w:rFonts w:ascii="Times New Roman" w:eastAsia="Times New Roman" w:hAnsi="Times New Roman"/>
                <w:sz w:val="28"/>
                <w:szCs w:val="28"/>
                <w:lang w:eastAsia="ru-RU"/>
              </w:rPr>
            </w:pPr>
            <w:r w:rsidRPr="00B13DDF">
              <w:rPr>
                <w:rFonts w:ascii="Times New Roman" w:eastAsia="Times New Roman" w:hAnsi="Times New Roman"/>
                <w:sz w:val="28"/>
                <w:szCs w:val="28"/>
                <w:lang w:eastAsia="ru-RU"/>
              </w:rPr>
              <w:t>2</w:t>
            </w:r>
          </w:p>
        </w:tc>
      </w:tr>
    </w:tbl>
    <w:p w:rsidR="00B13DDF" w:rsidRPr="00B13DDF" w:rsidRDefault="00B13DDF" w:rsidP="00B13DDF">
      <w:pPr>
        <w:widowControl w:val="0"/>
        <w:suppressAutoHyphens/>
        <w:spacing w:after="0" w:line="240" w:lineRule="auto"/>
        <w:jc w:val="both"/>
        <w:rPr>
          <w:rFonts w:ascii="Times New Roman" w:eastAsia="Andale Sans UI" w:hAnsi="Times New Roman"/>
          <w:kern w:val="1"/>
          <w:sz w:val="28"/>
          <w:szCs w:val="28"/>
          <w:shd w:val="clear" w:color="auto" w:fill="FFFFFF"/>
        </w:rPr>
      </w:pPr>
    </w:p>
    <w:p w:rsidR="00B13DDF" w:rsidRPr="00B13DDF" w:rsidRDefault="00B13DDF" w:rsidP="00657EF9">
      <w:pPr>
        <w:widowControl w:val="0"/>
        <w:suppressAutoHyphens/>
        <w:spacing w:after="0" w:line="240" w:lineRule="auto"/>
        <w:ind w:firstLine="567"/>
        <w:jc w:val="both"/>
        <w:rPr>
          <w:rFonts w:ascii="Times New Roman" w:eastAsia="Andale Sans UI" w:hAnsi="Times New Roman"/>
          <w:kern w:val="1"/>
          <w:sz w:val="28"/>
          <w:szCs w:val="28"/>
        </w:rPr>
      </w:pPr>
      <w:r w:rsidRPr="00B13DDF">
        <w:rPr>
          <w:rFonts w:ascii="Times New Roman" w:eastAsia="Andale Sans UI" w:hAnsi="Times New Roman"/>
          <w:kern w:val="1"/>
          <w:sz w:val="28"/>
          <w:szCs w:val="28"/>
        </w:rPr>
        <w:t xml:space="preserve">На  курах повышения квалификации </w:t>
      </w:r>
      <w:r w:rsidR="00237978">
        <w:rPr>
          <w:rFonts w:ascii="Times New Roman" w:eastAsia="Andale Sans UI" w:hAnsi="Times New Roman"/>
          <w:kern w:val="1"/>
          <w:sz w:val="28"/>
          <w:szCs w:val="28"/>
        </w:rPr>
        <w:t>в различных учреждениях</w:t>
      </w:r>
      <w:r w:rsidR="00657EF9">
        <w:rPr>
          <w:rFonts w:ascii="Times New Roman" w:eastAsia="Andale Sans UI" w:hAnsi="Times New Roman"/>
          <w:kern w:val="1"/>
          <w:sz w:val="28"/>
          <w:szCs w:val="28"/>
        </w:rPr>
        <w:t xml:space="preserve"> обучались 2 педагога; </w:t>
      </w:r>
      <w:r w:rsidR="00D76CB8">
        <w:rPr>
          <w:rFonts w:ascii="Times New Roman CYR" w:eastAsia="Andale Sans UI" w:hAnsi="Times New Roman CYR" w:cs="Times New Roman CYR"/>
          <w:kern w:val="1"/>
          <w:sz w:val="28"/>
          <w:szCs w:val="28"/>
        </w:rPr>
        <w:t>3</w:t>
      </w:r>
      <w:r w:rsidRPr="00B13DDF">
        <w:rPr>
          <w:rFonts w:ascii="Times New Roman CYR" w:eastAsia="Andale Sans UI" w:hAnsi="Times New Roman CYR" w:cs="Times New Roman CYR"/>
          <w:kern w:val="1"/>
          <w:sz w:val="28"/>
          <w:szCs w:val="28"/>
        </w:rPr>
        <w:t xml:space="preserve"> педагога прошли процедуру аттестации на 1 квалификационную категорию, </w:t>
      </w:r>
      <w:r w:rsidR="00D76CB8">
        <w:rPr>
          <w:rFonts w:ascii="Times New Roman CYR" w:eastAsia="Andale Sans UI" w:hAnsi="Times New Roman CYR" w:cs="Times New Roman CYR"/>
          <w:kern w:val="1"/>
          <w:sz w:val="28"/>
          <w:szCs w:val="28"/>
        </w:rPr>
        <w:t>1 педагог прошел</w:t>
      </w:r>
      <w:r w:rsidRPr="00B13DDF">
        <w:rPr>
          <w:rFonts w:ascii="Times New Roman CYR" w:eastAsia="Andale Sans UI" w:hAnsi="Times New Roman CYR" w:cs="Times New Roman CYR"/>
          <w:kern w:val="1"/>
          <w:sz w:val="28"/>
          <w:szCs w:val="28"/>
        </w:rPr>
        <w:t xml:space="preserve"> процедуру аттестации на подтверждение вы</w:t>
      </w:r>
      <w:r w:rsidR="004C0F88">
        <w:rPr>
          <w:rFonts w:ascii="Times New Roman CYR" w:eastAsia="Andale Sans UI" w:hAnsi="Times New Roman CYR" w:cs="Times New Roman CYR"/>
          <w:kern w:val="1"/>
          <w:sz w:val="28"/>
          <w:szCs w:val="28"/>
        </w:rPr>
        <w:t>сшей квалификационной категории.</w:t>
      </w:r>
    </w:p>
    <w:p w:rsidR="00321D50" w:rsidRDefault="00321D50" w:rsidP="00DD784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 году педагоги учреждения приняли участие в следующих мероприятиях:</w:t>
      </w:r>
    </w:p>
    <w:p w:rsidR="00784CCB" w:rsidRPr="00C74DD1" w:rsidRDefault="00321D50" w:rsidP="00C74DD1">
      <w:pPr>
        <w:spacing w:after="0" w:line="240" w:lineRule="auto"/>
        <w:jc w:val="both"/>
        <w:rPr>
          <w:rFonts w:ascii="Times New Roman" w:eastAsia="Times New Roman" w:hAnsi="Times New Roman"/>
          <w:sz w:val="28"/>
          <w:szCs w:val="28"/>
          <w:lang w:eastAsia="ru-RU"/>
        </w:rPr>
      </w:pPr>
      <w:r w:rsidRPr="00C74DD1">
        <w:rPr>
          <w:rFonts w:ascii="Times New Roman" w:eastAsia="Times New Roman" w:hAnsi="Times New Roman"/>
          <w:sz w:val="28"/>
          <w:szCs w:val="28"/>
          <w:lang w:eastAsia="ru-RU"/>
        </w:rPr>
        <w:t xml:space="preserve">- </w:t>
      </w:r>
      <w:r w:rsidR="00784CCB" w:rsidRPr="00C74DD1">
        <w:rPr>
          <w:rFonts w:ascii="Times New Roman" w:eastAsia="Times New Roman" w:hAnsi="Times New Roman"/>
          <w:sz w:val="28"/>
          <w:szCs w:val="28"/>
          <w:lang w:eastAsia="ru-RU"/>
        </w:rPr>
        <w:t>муниципальный конкурс профессионального мастерства «Воспитатель года 2018»;</w:t>
      </w:r>
    </w:p>
    <w:p w:rsidR="00321D50" w:rsidRDefault="00784CCB" w:rsidP="00C74DD1">
      <w:pPr>
        <w:spacing w:after="0" w:line="240" w:lineRule="auto"/>
        <w:jc w:val="both"/>
        <w:rPr>
          <w:rFonts w:ascii="Times New Roman" w:eastAsia="Times New Roman" w:hAnsi="Times New Roman"/>
          <w:sz w:val="28"/>
          <w:szCs w:val="28"/>
          <w:lang w:eastAsia="ru-RU"/>
        </w:rPr>
      </w:pPr>
      <w:r w:rsidRPr="00C74DD1">
        <w:rPr>
          <w:rFonts w:ascii="Times New Roman" w:eastAsia="Times New Roman" w:hAnsi="Times New Roman"/>
          <w:sz w:val="28"/>
          <w:szCs w:val="28"/>
          <w:lang w:eastAsia="ru-RU"/>
        </w:rPr>
        <w:t xml:space="preserve">- </w:t>
      </w:r>
      <w:r w:rsidR="00321D50" w:rsidRPr="00C74DD1">
        <w:rPr>
          <w:rFonts w:ascii="Times New Roman" w:eastAsia="Times New Roman" w:hAnsi="Times New Roman"/>
          <w:sz w:val="28"/>
          <w:szCs w:val="28"/>
          <w:lang w:eastAsia="ru-RU"/>
        </w:rPr>
        <w:t>муниципальный конкурс «Специалист – 2018»;</w:t>
      </w:r>
    </w:p>
    <w:p w:rsidR="00C74DD1" w:rsidRPr="00C74DD1" w:rsidRDefault="00C74DD1" w:rsidP="00C74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Всероссийский конкурс «Мой успех»;</w:t>
      </w:r>
    </w:p>
    <w:p w:rsidR="00784CCB" w:rsidRPr="00C74DD1" w:rsidRDefault="00321D50" w:rsidP="00C74DD1">
      <w:pPr>
        <w:spacing w:after="0" w:line="240" w:lineRule="auto"/>
        <w:ind w:left="-108" w:right="-118"/>
        <w:rPr>
          <w:rFonts w:ascii="Times New Roman" w:hAnsi="Times New Roman"/>
          <w:sz w:val="28"/>
          <w:szCs w:val="28"/>
        </w:rPr>
      </w:pPr>
      <w:r w:rsidRPr="00C74DD1">
        <w:rPr>
          <w:rFonts w:ascii="Times New Roman" w:eastAsia="Times New Roman" w:hAnsi="Times New Roman"/>
          <w:sz w:val="28"/>
          <w:szCs w:val="28"/>
          <w:lang w:eastAsia="ru-RU"/>
        </w:rPr>
        <w:lastRenderedPageBreak/>
        <w:t xml:space="preserve">- </w:t>
      </w:r>
      <w:r w:rsidR="00784CCB" w:rsidRPr="00C74DD1">
        <w:rPr>
          <w:rFonts w:ascii="Times New Roman" w:hAnsi="Times New Roman"/>
          <w:sz w:val="28"/>
          <w:szCs w:val="28"/>
        </w:rPr>
        <w:t>Всероссийская педагогическая олимпиада «Дошкольная педагогика</w:t>
      </w:r>
      <w:r w:rsidR="002A028B" w:rsidRPr="00C74DD1">
        <w:rPr>
          <w:rFonts w:ascii="Times New Roman" w:hAnsi="Times New Roman"/>
          <w:sz w:val="28"/>
          <w:szCs w:val="28"/>
        </w:rPr>
        <w:t>»</w:t>
      </w:r>
      <w:r w:rsidR="00784CCB" w:rsidRPr="00C74DD1">
        <w:rPr>
          <w:rFonts w:ascii="Times New Roman" w:hAnsi="Times New Roman"/>
          <w:sz w:val="28"/>
          <w:szCs w:val="28"/>
        </w:rPr>
        <w:t xml:space="preserve">; </w:t>
      </w:r>
    </w:p>
    <w:p w:rsidR="00784CCB" w:rsidRPr="00C74DD1" w:rsidRDefault="00784CCB" w:rsidP="00C74DD1">
      <w:pPr>
        <w:spacing w:after="0" w:line="240" w:lineRule="auto"/>
        <w:ind w:left="-108" w:right="-118"/>
        <w:rPr>
          <w:rFonts w:ascii="Times New Roman" w:hAnsi="Times New Roman"/>
          <w:sz w:val="28"/>
          <w:szCs w:val="28"/>
        </w:rPr>
      </w:pPr>
      <w:r w:rsidRPr="00C74DD1">
        <w:rPr>
          <w:rFonts w:ascii="Times New Roman" w:hAnsi="Times New Roman"/>
          <w:sz w:val="28"/>
          <w:szCs w:val="28"/>
        </w:rPr>
        <w:t xml:space="preserve">- </w:t>
      </w:r>
      <w:r w:rsidR="009270CC" w:rsidRPr="00C74DD1">
        <w:rPr>
          <w:rFonts w:ascii="Times New Roman" w:hAnsi="Times New Roman"/>
          <w:sz w:val="28"/>
          <w:szCs w:val="28"/>
        </w:rPr>
        <w:t xml:space="preserve">Всероссийский творческий </w:t>
      </w:r>
      <w:r w:rsidR="00C74DD1" w:rsidRPr="00C74DD1">
        <w:rPr>
          <w:rFonts w:ascii="Times New Roman" w:hAnsi="Times New Roman"/>
          <w:sz w:val="28"/>
          <w:szCs w:val="28"/>
        </w:rPr>
        <w:t>конкурс «Сказку дарит новый год</w:t>
      </w:r>
      <w:r w:rsidR="002A028B" w:rsidRPr="00C74DD1">
        <w:rPr>
          <w:rFonts w:ascii="Times New Roman" w:hAnsi="Times New Roman"/>
          <w:sz w:val="28"/>
          <w:szCs w:val="28"/>
        </w:rPr>
        <w:t>;</w:t>
      </w:r>
    </w:p>
    <w:p w:rsidR="00C74DD1" w:rsidRDefault="00C74DD1" w:rsidP="00C74DD1">
      <w:pPr>
        <w:spacing w:after="0" w:line="240" w:lineRule="auto"/>
        <w:ind w:left="-108" w:right="-118"/>
        <w:rPr>
          <w:rFonts w:ascii="Times New Roman" w:hAnsi="Times New Roman"/>
          <w:sz w:val="28"/>
          <w:szCs w:val="28"/>
        </w:rPr>
      </w:pPr>
      <w:r w:rsidRPr="00C74DD1">
        <w:rPr>
          <w:rFonts w:ascii="Times New Roman" w:hAnsi="Times New Roman"/>
          <w:sz w:val="28"/>
          <w:szCs w:val="28"/>
        </w:rPr>
        <w:t>- Всероссийский творческий конкурс «Путешествие в сказку;</w:t>
      </w:r>
    </w:p>
    <w:p w:rsidR="00C74DD1" w:rsidRDefault="00C74DD1" w:rsidP="00C74DD1">
      <w:pPr>
        <w:spacing w:after="0" w:line="240" w:lineRule="auto"/>
        <w:ind w:left="-108" w:right="-118"/>
        <w:rPr>
          <w:rFonts w:ascii="Times New Roman" w:hAnsi="Times New Roman"/>
          <w:sz w:val="28"/>
          <w:szCs w:val="28"/>
        </w:rPr>
      </w:pPr>
      <w:r>
        <w:rPr>
          <w:rFonts w:ascii="Times New Roman" w:hAnsi="Times New Roman"/>
          <w:sz w:val="28"/>
          <w:szCs w:val="28"/>
        </w:rPr>
        <w:t xml:space="preserve">- </w:t>
      </w:r>
      <w:r w:rsidRPr="00C74DD1">
        <w:rPr>
          <w:rFonts w:ascii="Times New Roman" w:hAnsi="Times New Roman"/>
          <w:sz w:val="28"/>
          <w:szCs w:val="28"/>
        </w:rPr>
        <w:t>Всероссийский творческий конкурс «</w:t>
      </w:r>
      <w:r>
        <w:rPr>
          <w:rFonts w:ascii="Times New Roman" w:hAnsi="Times New Roman"/>
          <w:sz w:val="28"/>
          <w:szCs w:val="28"/>
        </w:rPr>
        <w:t>Юные таланты»</w:t>
      </w:r>
      <w:r w:rsidRPr="00C74DD1">
        <w:rPr>
          <w:rFonts w:ascii="Times New Roman" w:hAnsi="Times New Roman"/>
          <w:sz w:val="28"/>
          <w:szCs w:val="28"/>
        </w:rPr>
        <w:t>;</w:t>
      </w:r>
    </w:p>
    <w:p w:rsidR="00C74DD1" w:rsidRPr="00C74DD1" w:rsidRDefault="00C74DD1" w:rsidP="00C74DD1">
      <w:pPr>
        <w:spacing w:after="0" w:line="240" w:lineRule="auto"/>
        <w:ind w:left="-108" w:right="-118"/>
        <w:rPr>
          <w:rFonts w:ascii="Times New Roman" w:hAnsi="Times New Roman"/>
          <w:sz w:val="28"/>
          <w:szCs w:val="28"/>
        </w:rPr>
      </w:pPr>
      <w:r>
        <w:rPr>
          <w:rFonts w:ascii="Times New Roman" w:hAnsi="Times New Roman"/>
          <w:sz w:val="28"/>
          <w:szCs w:val="28"/>
        </w:rPr>
        <w:t>- Международный педагогический конкурс «Секреты педагогического мастерства», номинация «Педагогическое эссе»;</w:t>
      </w:r>
    </w:p>
    <w:p w:rsidR="00C74DD1" w:rsidRPr="00C74DD1" w:rsidRDefault="00C74DD1" w:rsidP="00C74DD1">
      <w:pPr>
        <w:spacing w:after="0" w:line="240" w:lineRule="auto"/>
        <w:ind w:left="-108" w:right="-118"/>
        <w:rPr>
          <w:rFonts w:ascii="Times New Roman" w:hAnsi="Times New Roman"/>
          <w:sz w:val="28"/>
          <w:szCs w:val="28"/>
        </w:rPr>
      </w:pPr>
      <w:r w:rsidRPr="00C74DD1">
        <w:rPr>
          <w:rFonts w:ascii="Times New Roman" w:hAnsi="Times New Roman"/>
          <w:sz w:val="28"/>
          <w:szCs w:val="28"/>
        </w:rPr>
        <w:t>- участие  во Всероссийской педагогической конференции «Актуальные проблемы и пути из решения»;</w:t>
      </w:r>
    </w:p>
    <w:p w:rsidR="00C74DD1" w:rsidRPr="00C74DD1" w:rsidRDefault="00C74DD1" w:rsidP="00C74DD1">
      <w:pPr>
        <w:spacing w:after="0" w:line="240" w:lineRule="auto"/>
        <w:ind w:left="-108" w:right="-118"/>
        <w:rPr>
          <w:rFonts w:ascii="Times New Roman" w:hAnsi="Times New Roman"/>
          <w:sz w:val="28"/>
          <w:szCs w:val="28"/>
        </w:rPr>
      </w:pPr>
      <w:r w:rsidRPr="00C74DD1">
        <w:rPr>
          <w:rFonts w:ascii="Times New Roman" w:hAnsi="Times New Roman"/>
          <w:sz w:val="28"/>
          <w:szCs w:val="28"/>
        </w:rPr>
        <w:t xml:space="preserve"> - семинар «Инструментальные методы диагностики, профилактики и коррекции речевых нарушений;</w:t>
      </w:r>
    </w:p>
    <w:p w:rsidR="001A540A" w:rsidRDefault="002A028B" w:rsidP="00DD7840">
      <w:pPr>
        <w:spacing w:after="0" w:line="240" w:lineRule="auto"/>
        <w:jc w:val="both"/>
        <w:rPr>
          <w:rFonts w:ascii="Times New Roman" w:eastAsia="Andale Sans UI" w:hAnsi="Times New Roman"/>
          <w:kern w:val="1"/>
          <w:sz w:val="28"/>
          <w:szCs w:val="28"/>
          <w:shd w:val="clear" w:color="auto" w:fill="FFFFFF"/>
        </w:rPr>
      </w:pPr>
      <w:r w:rsidRPr="00C74DD1">
        <w:rPr>
          <w:rFonts w:ascii="Times New Roman" w:eastAsia="Times New Roman" w:hAnsi="Times New Roman"/>
          <w:sz w:val="28"/>
          <w:szCs w:val="28"/>
          <w:lang w:eastAsia="ru-RU"/>
        </w:rPr>
        <w:t>Публикации: сборник «Педагогическая теория и практика» - 1 человек; международный образовательный портал Маам</w:t>
      </w:r>
      <w:r w:rsidR="00C74DD1" w:rsidRPr="00C74DD1">
        <w:rPr>
          <w:rFonts w:ascii="Times New Roman" w:eastAsia="Times New Roman" w:hAnsi="Times New Roman"/>
          <w:sz w:val="28"/>
          <w:szCs w:val="28"/>
          <w:lang w:eastAsia="ru-RU"/>
        </w:rPr>
        <w:t>.</w:t>
      </w:r>
      <w:r w:rsidR="00C74DD1" w:rsidRPr="00C74DD1">
        <w:rPr>
          <w:rFonts w:ascii="Times New Roman" w:eastAsia="Times New Roman" w:hAnsi="Times New Roman"/>
          <w:sz w:val="28"/>
          <w:szCs w:val="28"/>
          <w:lang w:val="en-US" w:eastAsia="ru-RU"/>
        </w:rPr>
        <w:t>ru</w:t>
      </w:r>
      <w:r w:rsidRPr="00C74DD1">
        <w:rPr>
          <w:rFonts w:ascii="Times New Roman" w:eastAsia="Times New Roman" w:hAnsi="Times New Roman"/>
          <w:sz w:val="28"/>
          <w:szCs w:val="28"/>
          <w:lang w:eastAsia="ru-RU"/>
        </w:rPr>
        <w:t xml:space="preserve"> – 1 человек; </w:t>
      </w:r>
      <w:r w:rsidR="00C74DD1" w:rsidRPr="00C74DD1">
        <w:rPr>
          <w:rFonts w:ascii="Times New Roman" w:eastAsia="Times New Roman" w:hAnsi="Times New Roman"/>
          <w:sz w:val="28"/>
          <w:szCs w:val="28"/>
          <w:lang w:eastAsia="ru-RU"/>
        </w:rPr>
        <w:t>на сайте «Академия роста» - 1 человек.</w:t>
      </w:r>
      <w:r w:rsidR="001A540A" w:rsidRPr="001A540A">
        <w:rPr>
          <w:rFonts w:ascii="Times New Roman" w:eastAsia="Andale Sans UI" w:hAnsi="Times New Roman"/>
          <w:kern w:val="1"/>
          <w:sz w:val="28"/>
          <w:szCs w:val="28"/>
          <w:shd w:val="clear" w:color="auto" w:fill="FFFFFF"/>
        </w:rPr>
        <w:t xml:space="preserve"> </w:t>
      </w:r>
    </w:p>
    <w:p w:rsidR="00010C81" w:rsidRPr="00D60523" w:rsidRDefault="001A540A" w:rsidP="00DD7840">
      <w:pPr>
        <w:spacing w:after="0" w:line="240" w:lineRule="auto"/>
        <w:jc w:val="both"/>
        <w:rPr>
          <w:rFonts w:ascii="Times New Roman" w:eastAsia="Times New Roman" w:hAnsi="Times New Roman"/>
          <w:sz w:val="28"/>
          <w:szCs w:val="28"/>
          <w:lang w:eastAsia="ru-RU"/>
        </w:rPr>
      </w:pPr>
      <w:r>
        <w:rPr>
          <w:rFonts w:ascii="Times New Roman" w:eastAsia="Andale Sans UI" w:hAnsi="Times New Roman"/>
          <w:kern w:val="1"/>
          <w:sz w:val="28"/>
          <w:szCs w:val="28"/>
          <w:shd w:val="clear" w:color="auto" w:fill="FFFFFF"/>
        </w:rPr>
        <w:t xml:space="preserve">    Педагоги активно участвуют в педагогических мероприятиях учреждения: методической работе, семинарах-практикумах, педагогических советах, методических неделях, днях «Открытых дверей»</w:t>
      </w:r>
      <w:r w:rsidR="00742838">
        <w:rPr>
          <w:rFonts w:ascii="Times New Roman" w:eastAsia="Andale Sans UI" w:hAnsi="Times New Roman"/>
          <w:kern w:val="1"/>
          <w:sz w:val="28"/>
          <w:szCs w:val="28"/>
          <w:shd w:val="clear" w:color="auto" w:fill="FFFFFF"/>
        </w:rPr>
        <w:t>, а также саморазвиваются.</w:t>
      </w:r>
    </w:p>
    <w:p w:rsidR="004D4BFD" w:rsidRDefault="00DD7840" w:rsidP="00D60523">
      <w:pPr>
        <w:ind w:firstLine="567"/>
        <w:jc w:val="both"/>
        <w:rPr>
          <w:rFonts w:ascii="Times New Roman" w:eastAsia="Times New Roman" w:hAnsi="Times New Roman"/>
          <w:bCs/>
          <w:color w:val="000000"/>
          <w:sz w:val="28"/>
          <w:szCs w:val="28"/>
          <w:lang w:eastAsia="ru-RU"/>
        </w:rPr>
      </w:pPr>
      <w:r w:rsidRPr="00FC1514">
        <w:rPr>
          <w:rFonts w:ascii="Times New Roman" w:eastAsia="Times New Roman" w:hAnsi="Times New Roman"/>
          <w:b/>
          <w:sz w:val="28"/>
          <w:szCs w:val="28"/>
          <w:lang w:eastAsia="ru-RU"/>
        </w:rPr>
        <w:t>В</w:t>
      </w:r>
      <w:r w:rsidRPr="00FC1514">
        <w:rPr>
          <w:rFonts w:ascii="Times New Roman" w:eastAsia="Times New Roman" w:hAnsi="Times New Roman"/>
          <w:b/>
          <w:bCs/>
          <w:color w:val="000000"/>
          <w:sz w:val="28"/>
          <w:szCs w:val="28"/>
          <w:lang w:eastAsia="ru-RU"/>
        </w:rPr>
        <w:t>ывод:</w:t>
      </w:r>
      <w:r w:rsidRPr="00426AF1">
        <w:rPr>
          <w:rFonts w:ascii="Times New Roman" w:eastAsia="Times New Roman" w:hAnsi="Times New Roman"/>
          <w:b/>
          <w:bCs/>
          <w:color w:val="000000"/>
          <w:sz w:val="28"/>
          <w:szCs w:val="28"/>
          <w:lang w:eastAsia="ru-RU"/>
        </w:rPr>
        <w:t xml:space="preserve"> </w:t>
      </w:r>
      <w:r w:rsidR="00784CCB" w:rsidRPr="00784CCB">
        <w:rPr>
          <w:rFonts w:ascii="Times New Roman" w:eastAsia="Andale Sans UI" w:hAnsi="Times New Roman"/>
          <w:kern w:val="1"/>
          <w:sz w:val="28"/>
          <w:szCs w:val="28"/>
          <w:shd w:val="clear" w:color="auto" w:fill="FFFFFF"/>
        </w:rPr>
        <w:t>работа с педагогическими кадрами проходит на удовлетворительном уровне. Необходимо продолжать систематическую работу по повышению профессиональной компетентности молодых педагогов и  разработать ряд мероприятий на 2019</w:t>
      </w:r>
      <w:r w:rsidR="00D60523">
        <w:rPr>
          <w:rFonts w:ascii="Times New Roman" w:eastAsia="Andale Sans UI" w:hAnsi="Times New Roman"/>
          <w:kern w:val="1"/>
          <w:sz w:val="28"/>
          <w:szCs w:val="28"/>
          <w:shd w:val="clear" w:color="auto" w:fill="FFFFFF"/>
        </w:rPr>
        <w:t xml:space="preserve"> – 2020 г</w:t>
      </w:r>
      <w:r w:rsidR="00784CCB" w:rsidRPr="00784CCB">
        <w:rPr>
          <w:rFonts w:ascii="Times New Roman" w:eastAsia="Andale Sans UI" w:hAnsi="Times New Roman"/>
          <w:kern w:val="1"/>
          <w:sz w:val="28"/>
          <w:szCs w:val="28"/>
          <w:shd w:val="clear" w:color="auto" w:fill="FFFFFF"/>
        </w:rPr>
        <w:t xml:space="preserve">г., направленных на повышение педагогического мастерства </w:t>
      </w:r>
      <w:r w:rsidR="00D60523">
        <w:rPr>
          <w:rFonts w:ascii="Times New Roman" w:eastAsia="Andale Sans UI" w:hAnsi="Times New Roman"/>
          <w:kern w:val="1"/>
          <w:sz w:val="28"/>
          <w:szCs w:val="28"/>
          <w:shd w:val="clear" w:color="auto" w:fill="FFFFFF"/>
        </w:rPr>
        <w:t>педагогов.</w:t>
      </w:r>
      <w:r w:rsidR="00784CCB" w:rsidRPr="00784CCB">
        <w:rPr>
          <w:rFonts w:ascii="Times New Roman" w:eastAsia="Andale Sans UI" w:hAnsi="Times New Roman"/>
          <w:kern w:val="1"/>
          <w:sz w:val="28"/>
          <w:szCs w:val="28"/>
          <w:shd w:val="clear" w:color="auto" w:fill="FFFFFF"/>
        </w:rPr>
        <w:t xml:space="preserve"> </w:t>
      </w:r>
    </w:p>
    <w:p w:rsidR="00742838" w:rsidRDefault="00742838" w:rsidP="00742838">
      <w:pPr>
        <w:spacing w:after="0" w:line="240" w:lineRule="auto"/>
        <w:jc w:val="both"/>
        <w:rPr>
          <w:rFonts w:ascii="Times New Roman" w:eastAsia="Times New Roman" w:hAnsi="Times New Roman"/>
          <w:b/>
          <w:bCs/>
          <w:color w:val="000000"/>
          <w:sz w:val="28"/>
          <w:szCs w:val="28"/>
          <w:lang w:eastAsia="ru-RU"/>
        </w:rPr>
      </w:pPr>
      <w:r w:rsidRPr="00426AF1">
        <w:rPr>
          <w:rFonts w:ascii="Times New Roman" w:eastAsia="Times New Roman" w:hAnsi="Times New Roman"/>
          <w:b/>
          <w:bCs/>
          <w:color w:val="000000"/>
          <w:sz w:val="28"/>
          <w:szCs w:val="28"/>
          <w:lang w:val="en-US" w:eastAsia="ru-RU"/>
        </w:rPr>
        <w:t>VI</w:t>
      </w:r>
      <w:r w:rsidRPr="00426AF1">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Учебно-методическое обеспечение.</w:t>
      </w:r>
    </w:p>
    <w:p w:rsidR="004D4BFD" w:rsidRDefault="004D4BFD" w:rsidP="00B042CD">
      <w:pPr>
        <w:spacing w:after="0" w:line="240" w:lineRule="auto"/>
        <w:ind w:firstLine="567"/>
        <w:jc w:val="both"/>
        <w:rPr>
          <w:rFonts w:ascii="Times New Roman" w:eastAsia="Times New Roman" w:hAnsi="Times New Roman"/>
          <w:bCs/>
          <w:color w:val="000000"/>
          <w:sz w:val="28"/>
          <w:szCs w:val="28"/>
          <w:lang w:eastAsia="ru-RU"/>
        </w:rPr>
      </w:pPr>
    </w:p>
    <w:p w:rsidR="005028FD" w:rsidRDefault="005028FD" w:rsidP="00B042CD">
      <w:pPr>
        <w:pStyle w:val="a3"/>
        <w:shd w:val="clear" w:color="auto" w:fill="FFFFFF"/>
        <w:spacing w:before="0" w:beforeAutospacing="0" w:after="0" w:afterAutospacing="0"/>
        <w:jc w:val="both"/>
        <w:textAlignment w:val="baseline"/>
        <w:rPr>
          <w:sz w:val="28"/>
          <w:szCs w:val="28"/>
        </w:rPr>
      </w:pPr>
      <w:r>
        <w:rPr>
          <w:rStyle w:val="af1"/>
          <w:bCs/>
          <w:i w:val="0"/>
          <w:sz w:val="28"/>
          <w:szCs w:val="28"/>
          <w:bdr w:val="none" w:sz="0" w:space="0" w:color="auto" w:frame="1"/>
        </w:rPr>
        <w:t xml:space="preserve">     </w:t>
      </w:r>
      <w:r w:rsidR="00742838" w:rsidRPr="005028FD">
        <w:rPr>
          <w:rStyle w:val="af1"/>
          <w:bCs/>
          <w:i w:val="0"/>
          <w:sz w:val="28"/>
          <w:szCs w:val="28"/>
          <w:bdr w:val="none" w:sz="0" w:space="0" w:color="auto" w:frame="1"/>
        </w:rPr>
        <w:t>Работа с начинающими пед</w:t>
      </w:r>
      <w:r w:rsidRPr="005028FD">
        <w:rPr>
          <w:rStyle w:val="af1"/>
          <w:bCs/>
          <w:i w:val="0"/>
          <w:sz w:val="28"/>
          <w:szCs w:val="28"/>
          <w:bdr w:val="none" w:sz="0" w:space="0" w:color="auto" w:frame="1"/>
        </w:rPr>
        <w:t xml:space="preserve">агогами, молодыми специалистами </w:t>
      </w:r>
      <w:r w:rsidR="00742838" w:rsidRPr="005028FD">
        <w:rPr>
          <w:sz w:val="28"/>
          <w:szCs w:val="28"/>
        </w:rPr>
        <w:t>была направлена на повышение профессиональной компетентности начинающих педагогов, велась в основном индивидуально</w:t>
      </w:r>
      <w:r w:rsidR="00742838" w:rsidRPr="0035603E">
        <w:rPr>
          <w:sz w:val="28"/>
          <w:szCs w:val="28"/>
        </w:rPr>
        <w:t xml:space="preserve"> с каждым педагогом на основе наблюдений педагогического процесса при проведении совместного с педагогом педагогического анализа деятельности. Для начинающих педагогов проводились консультации по актуальным для этой категории педагогов вопросам (документация воспитателя; планирование и организация ВО работы по образовательной программе; работаем по ФГОС ДО и т.п.).</w:t>
      </w:r>
      <w:r>
        <w:rPr>
          <w:sz w:val="28"/>
          <w:szCs w:val="28"/>
        </w:rPr>
        <w:t xml:space="preserve"> </w:t>
      </w:r>
      <w:r w:rsidR="00742838" w:rsidRPr="0035603E">
        <w:rPr>
          <w:sz w:val="28"/>
          <w:szCs w:val="28"/>
        </w:rPr>
        <w:t xml:space="preserve">Важным этапом в повышении квалификации начинающих педагогов явилась работа по самообразованию. В течение года проводились семинары-практикумы, практикумы на «Педагогической гостиной». </w:t>
      </w:r>
    </w:p>
    <w:p w:rsidR="005028FD" w:rsidRPr="005028FD" w:rsidRDefault="005028FD" w:rsidP="00B042CD">
      <w:pPr>
        <w:pStyle w:val="a3"/>
        <w:shd w:val="clear" w:color="auto" w:fill="FFFFFF"/>
        <w:spacing w:before="0" w:beforeAutospacing="0" w:after="0" w:afterAutospacing="0"/>
        <w:jc w:val="both"/>
        <w:textAlignment w:val="baseline"/>
        <w:rPr>
          <w:rStyle w:val="af0"/>
          <w:b w:val="0"/>
          <w:bCs w:val="0"/>
          <w:sz w:val="28"/>
          <w:szCs w:val="28"/>
        </w:rPr>
      </w:pPr>
      <w:r>
        <w:rPr>
          <w:rStyle w:val="af0"/>
          <w:sz w:val="28"/>
          <w:szCs w:val="28"/>
          <w:bdr w:val="none" w:sz="0" w:space="0" w:color="auto" w:frame="1"/>
        </w:rPr>
        <w:t xml:space="preserve"> </w:t>
      </w:r>
      <w:r w:rsidRPr="005028FD">
        <w:rPr>
          <w:sz w:val="28"/>
          <w:szCs w:val="28"/>
        </w:rPr>
        <w:t>Воспитательно-образовательный процесс осуществляется в соответствии с требованиями СанПиН, в соответствии с программой, учебным планом, сеткой занятий и режимом дня.</w:t>
      </w:r>
    </w:p>
    <w:p w:rsidR="005028FD" w:rsidRDefault="005028FD" w:rsidP="00B042CD">
      <w:pPr>
        <w:pStyle w:val="a3"/>
        <w:shd w:val="clear" w:color="auto" w:fill="FFFFFF"/>
        <w:spacing w:before="0" w:beforeAutospacing="0" w:after="0" w:afterAutospacing="0"/>
        <w:jc w:val="both"/>
        <w:textAlignment w:val="baseline"/>
        <w:rPr>
          <w:sz w:val="28"/>
          <w:szCs w:val="28"/>
        </w:rPr>
      </w:pPr>
      <w:r>
        <w:rPr>
          <w:rStyle w:val="af0"/>
          <w:sz w:val="28"/>
          <w:szCs w:val="28"/>
          <w:bdr w:val="none" w:sz="0" w:space="0" w:color="auto" w:frame="1"/>
        </w:rPr>
        <w:t xml:space="preserve"> </w:t>
      </w:r>
      <w:r w:rsidR="00742838" w:rsidRPr="0035603E">
        <w:rPr>
          <w:sz w:val="28"/>
          <w:szCs w:val="28"/>
        </w:rPr>
        <w:t xml:space="preserve">В 2018 учебном году  были созданы следующие условия для организации педагогического процесса: пополнилось содержание «Методических копилок» </w:t>
      </w:r>
      <w:r w:rsidR="00A53169" w:rsidRPr="0035603E">
        <w:rPr>
          <w:sz w:val="28"/>
          <w:szCs w:val="28"/>
        </w:rPr>
        <w:t>по образовательным областям</w:t>
      </w:r>
      <w:r w:rsidR="00742838" w:rsidRPr="0035603E">
        <w:rPr>
          <w:sz w:val="28"/>
          <w:szCs w:val="28"/>
        </w:rPr>
        <w:t xml:space="preserve"> «</w:t>
      </w:r>
      <w:r w:rsidR="00A53169" w:rsidRPr="0035603E">
        <w:rPr>
          <w:sz w:val="28"/>
          <w:szCs w:val="28"/>
        </w:rPr>
        <w:t>Социально-коммуникативное развитие</w:t>
      </w:r>
      <w:r w:rsidR="00742838" w:rsidRPr="0035603E">
        <w:rPr>
          <w:sz w:val="28"/>
          <w:szCs w:val="28"/>
        </w:rPr>
        <w:t>», «</w:t>
      </w:r>
      <w:r w:rsidR="00A53169" w:rsidRPr="0035603E">
        <w:rPr>
          <w:sz w:val="28"/>
          <w:szCs w:val="28"/>
        </w:rPr>
        <w:t>Художественно-эстетическое развитие</w:t>
      </w:r>
      <w:r w:rsidR="00742838" w:rsidRPr="0035603E">
        <w:rPr>
          <w:sz w:val="28"/>
          <w:szCs w:val="28"/>
        </w:rPr>
        <w:t xml:space="preserve">», значительно пополнился игровой и раздаточный материал </w:t>
      </w:r>
      <w:r w:rsidR="00482587" w:rsidRPr="0035603E">
        <w:rPr>
          <w:sz w:val="28"/>
          <w:szCs w:val="28"/>
        </w:rPr>
        <w:t>по</w:t>
      </w:r>
      <w:r w:rsidR="00742838" w:rsidRPr="0035603E">
        <w:rPr>
          <w:sz w:val="28"/>
          <w:szCs w:val="28"/>
        </w:rPr>
        <w:t xml:space="preserve"> двигательной деятельности; оформлена подписка на периодические издания </w:t>
      </w:r>
      <w:r w:rsidR="00482587" w:rsidRPr="0035603E">
        <w:rPr>
          <w:sz w:val="28"/>
          <w:szCs w:val="28"/>
        </w:rPr>
        <w:t>«Музыкальный руководитель» «Справочник старшего воспитателя»</w:t>
      </w:r>
      <w:r w:rsidR="00742838" w:rsidRPr="0035603E">
        <w:rPr>
          <w:sz w:val="28"/>
          <w:szCs w:val="28"/>
        </w:rPr>
        <w:t xml:space="preserve">; регулярно организовывались выставки литературы и методического материала, проводились обзоры </w:t>
      </w:r>
      <w:r w:rsidR="00742838" w:rsidRPr="0035603E">
        <w:rPr>
          <w:sz w:val="28"/>
          <w:szCs w:val="28"/>
        </w:rPr>
        <w:lastRenderedPageBreak/>
        <w:t xml:space="preserve">новинок методической литературы; велась методическая поддержка педагогического коллектива ФГОС ДО, профессионального стандарта педагога. Организационно – методическая работа с педагогами велась в соответствии с планом работы </w:t>
      </w:r>
      <w:r w:rsidR="00D36DB5">
        <w:rPr>
          <w:sz w:val="28"/>
          <w:szCs w:val="28"/>
        </w:rPr>
        <w:t>учреждения</w:t>
      </w:r>
      <w:r w:rsidR="00742838" w:rsidRPr="0035603E">
        <w:rPr>
          <w:sz w:val="28"/>
          <w:szCs w:val="28"/>
        </w:rPr>
        <w:t xml:space="preserve"> на 2017 – 2018, 2018 – 2019 гг.</w:t>
      </w:r>
      <w:r>
        <w:rPr>
          <w:sz w:val="28"/>
          <w:szCs w:val="28"/>
        </w:rPr>
        <w:t xml:space="preserve"> </w:t>
      </w:r>
    </w:p>
    <w:p w:rsidR="00742838" w:rsidRPr="0035603E" w:rsidRDefault="005028FD" w:rsidP="00B042CD">
      <w:pPr>
        <w:pStyle w:val="a3"/>
        <w:shd w:val="clear" w:color="auto" w:fill="FFFFFF"/>
        <w:spacing w:before="0" w:beforeAutospacing="0" w:after="0" w:afterAutospacing="0"/>
        <w:jc w:val="both"/>
        <w:textAlignment w:val="baseline"/>
        <w:rPr>
          <w:sz w:val="28"/>
          <w:szCs w:val="28"/>
        </w:rPr>
      </w:pPr>
      <w:r>
        <w:rPr>
          <w:sz w:val="28"/>
          <w:szCs w:val="28"/>
        </w:rPr>
        <w:t xml:space="preserve">    </w:t>
      </w:r>
      <w:r w:rsidR="00742838" w:rsidRPr="0035603E">
        <w:rPr>
          <w:sz w:val="28"/>
          <w:szCs w:val="28"/>
        </w:rPr>
        <w:t>Оказывалась практическая помощь в подготовке педагогов к аттестации на соответствие занимаемой должности, на первую и высшую квалификационные категории.</w:t>
      </w:r>
    </w:p>
    <w:p w:rsidR="00742838" w:rsidRPr="0035603E" w:rsidRDefault="005028FD" w:rsidP="00B042CD">
      <w:pPr>
        <w:pStyle w:val="a3"/>
        <w:shd w:val="clear" w:color="auto" w:fill="FFFFFF"/>
        <w:spacing w:before="0" w:beforeAutospacing="0" w:after="0" w:afterAutospacing="0"/>
        <w:jc w:val="both"/>
        <w:textAlignment w:val="baseline"/>
        <w:rPr>
          <w:sz w:val="28"/>
          <w:szCs w:val="28"/>
        </w:rPr>
      </w:pPr>
      <w:r>
        <w:rPr>
          <w:sz w:val="28"/>
          <w:szCs w:val="28"/>
        </w:rPr>
        <w:t xml:space="preserve">    </w:t>
      </w:r>
      <w:r w:rsidR="00742838" w:rsidRPr="0035603E">
        <w:rPr>
          <w:sz w:val="28"/>
          <w:szCs w:val="28"/>
        </w:rPr>
        <w:t>Проводилась инспекционно-контрольная деятельность, в ходе которой, своевременно выявлялись недостатки в работе, определялись пути их устранения.</w:t>
      </w:r>
    </w:p>
    <w:p w:rsidR="00D36DB5" w:rsidRPr="00D36DB5" w:rsidRDefault="00D36DB5" w:rsidP="00B042CD">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В учреждении </w:t>
      </w:r>
      <w:r w:rsidRPr="00D36DB5">
        <w:rPr>
          <w:color w:val="000000"/>
          <w:sz w:val="28"/>
          <w:szCs w:val="28"/>
        </w:rPr>
        <w:t>ведется работа по созданию условий для реализации результативного образовательного процесса по следующим направлениям:</w:t>
      </w:r>
    </w:p>
    <w:p w:rsidR="00D36DB5" w:rsidRPr="00D36DB5" w:rsidRDefault="00D36DB5" w:rsidP="00B042CD">
      <w:pPr>
        <w:pStyle w:val="a3"/>
        <w:numPr>
          <w:ilvl w:val="0"/>
          <w:numId w:val="45"/>
        </w:numPr>
        <w:shd w:val="clear" w:color="auto" w:fill="FFFFFF"/>
        <w:spacing w:before="0" w:beforeAutospacing="0" w:after="0" w:afterAutospacing="0" w:line="294" w:lineRule="atLeast"/>
        <w:jc w:val="both"/>
        <w:rPr>
          <w:rFonts w:ascii="Arial" w:hAnsi="Arial" w:cs="Arial"/>
          <w:color w:val="000000"/>
          <w:sz w:val="28"/>
          <w:szCs w:val="28"/>
        </w:rPr>
      </w:pPr>
      <w:r w:rsidRPr="00D36DB5">
        <w:rPr>
          <w:color w:val="000000"/>
          <w:sz w:val="28"/>
          <w:szCs w:val="28"/>
        </w:rPr>
        <w:t xml:space="preserve">Организация предметно-развивающей среды в </w:t>
      </w:r>
      <w:r>
        <w:rPr>
          <w:color w:val="000000"/>
          <w:sz w:val="28"/>
          <w:szCs w:val="28"/>
        </w:rPr>
        <w:t>учреждении</w:t>
      </w:r>
      <w:r w:rsidRPr="00D36DB5">
        <w:rPr>
          <w:color w:val="000000"/>
          <w:sz w:val="28"/>
          <w:szCs w:val="28"/>
        </w:rPr>
        <w:t>, соответствующей содержанию программы, интересам и потребностям детей разного возраста:</w:t>
      </w:r>
    </w:p>
    <w:p w:rsidR="00D36DB5" w:rsidRPr="00D36DB5" w:rsidRDefault="00D36DB5" w:rsidP="00B042CD">
      <w:pPr>
        <w:pStyle w:val="a3"/>
        <w:numPr>
          <w:ilvl w:val="0"/>
          <w:numId w:val="43"/>
        </w:numPr>
        <w:shd w:val="clear" w:color="auto" w:fill="FFFFFF"/>
        <w:spacing w:before="0" w:beforeAutospacing="0" w:after="0" w:afterAutospacing="0" w:line="294" w:lineRule="atLeast"/>
        <w:jc w:val="both"/>
        <w:rPr>
          <w:rFonts w:ascii="Arial" w:hAnsi="Arial" w:cs="Arial"/>
          <w:color w:val="000000"/>
          <w:sz w:val="28"/>
          <w:szCs w:val="28"/>
        </w:rPr>
      </w:pPr>
      <w:r w:rsidRPr="00D36DB5">
        <w:rPr>
          <w:color w:val="000000"/>
          <w:sz w:val="28"/>
          <w:szCs w:val="28"/>
        </w:rPr>
        <w:t>развивающей среды;</w:t>
      </w:r>
    </w:p>
    <w:p w:rsidR="00D36DB5" w:rsidRPr="00D36DB5" w:rsidRDefault="00D36DB5" w:rsidP="00B042CD">
      <w:pPr>
        <w:pStyle w:val="a3"/>
        <w:numPr>
          <w:ilvl w:val="0"/>
          <w:numId w:val="43"/>
        </w:numPr>
        <w:shd w:val="clear" w:color="auto" w:fill="FFFFFF"/>
        <w:spacing w:before="0" w:beforeAutospacing="0" w:after="0" w:afterAutospacing="0" w:line="294" w:lineRule="atLeast"/>
        <w:jc w:val="both"/>
        <w:rPr>
          <w:rFonts w:ascii="Arial" w:hAnsi="Arial" w:cs="Arial"/>
          <w:color w:val="000000"/>
          <w:sz w:val="28"/>
          <w:szCs w:val="28"/>
        </w:rPr>
      </w:pPr>
      <w:r w:rsidRPr="00D36DB5">
        <w:rPr>
          <w:color w:val="000000"/>
          <w:sz w:val="28"/>
          <w:szCs w:val="28"/>
        </w:rPr>
        <w:t>обеспечение подбора игрушек, игр, пособий для работы с детьми по программе с учетом современных требований;</w:t>
      </w:r>
    </w:p>
    <w:p w:rsidR="00D36DB5" w:rsidRPr="00D36DB5" w:rsidRDefault="00D36DB5" w:rsidP="00B042CD">
      <w:pPr>
        <w:pStyle w:val="a3"/>
        <w:shd w:val="clear" w:color="auto" w:fill="FFFFFF"/>
        <w:spacing w:before="0" w:beforeAutospacing="0" w:after="0" w:afterAutospacing="0" w:line="294" w:lineRule="atLeast"/>
        <w:jc w:val="both"/>
        <w:rPr>
          <w:rFonts w:ascii="Arial" w:hAnsi="Arial" w:cs="Arial"/>
          <w:color w:val="000000"/>
          <w:sz w:val="28"/>
          <w:szCs w:val="28"/>
        </w:rPr>
      </w:pPr>
      <w:r w:rsidRPr="00D36DB5">
        <w:rPr>
          <w:color w:val="000000"/>
          <w:sz w:val="28"/>
          <w:szCs w:val="28"/>
        </w:rPr>
        <w:t>активизация педагогов в разработке атрибутов и методических пособий.</w:t>
      </w:r>
    </w:p>
    <w:p w:rsidR="00D36DB5" w:rsidRPr="00D36DB5" w:rsidRDefault="00B52B83" w:rsidP="00B042CD">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D36DB5" w:rsidRPr="00D36DB5">
        <w:rPr>
          <w:color w:val="000000"/>
          <w:sz w:val="28"/>
          <w:szCs w:val="28"/>
        </w:rPr>
        <w:t>2.Соотнесение содержания образовательного процесса с выбранной программой и требованиями к содержанию и методам воспитания и обучения детей дошкольного возраста:</w:t>
      </w:r>
    </w:p>
    <w:p w:rsidR="00D36DB5" w:rsidRPr="00D36DB5" w:rsidRDefault="00D36DB5" w:rsidP="00B042CD">
      <w:pPr>
        <w:pStyle w:val="a3"/>
        <w:numPr>
          <w:ilvl w:val="0"/>
          <w:numId w:val="44"/>
        </w:numPr>
        <w:shd w:val="clear" w:color="auto" w:fill="FFFFFF"/>
        <w:spacing w:before="0" w:beforeAutospacing="0" w:after="0" w:afterAutospacing="0" w:line="294" w:lineRule="atLeast"/>
        <w:jc w:val="both"/>
        <w:rPr>
          <w:rFonts w:ascii="Arial" w:hAnsi="Arial" w:cs="Arial"/>
          <w:color w:val="000000"/>
          <w:sz w:val="28"/>
          <w:szCs w:val="28"/>
        </w:rPr>
      </w:pPr>
      <w:r w:rsidRPr="00D36DB5">
        <w:rPr>
          <w:color w:val="000000"/>
          <w:sz w:val="28"/>
          <w:szCs w:val="28"/>
        </w:rPr>
        <w:t>формирование банка данных о выполнении программы, ее отдельных разделов;</w:t>
      </w:r>
    </w:p>
    <w:p w:rsidR="00D36DB5" w:rsidRPr="00D36DB5" w:rsidRDefault="00D36DB5" w:rsidP="00B042CD">
      <w:pPr>
        <w:pStyle w:val="a3"/>
        <w:numPr>
          <w:ilvl w:val="0"/>
          <w:numId w:val="44"/>
        </w:numPr>
        <w:shd w:val="clear" w:color="auto" w:fill="FFFFFF"/>
        <w:spacing w:before="0" w:beforeAutospacing="0" w:after="0" w:afterAutospacing="0" w:line="294" w:lineRule="atLeast"/>
        <w:jc w:val="both"/>
        <w:rPr>
          <w:rFonts w:ascii="Arial" w:hAnsi="Arial" w:cs="Arial"/>
          <w:color w:val="000000"/>
          <w:sz w:val="28"/>
          <w:szCs w:val="28"/>
        </w:rPr>
      </w:pPr>
      <w:r w:rsidRPr="00D36DB5">
        <w:rPr>
          <w:color w:val="000000"/>
          <w:sz w:val="28"/>
          <w:szCs w:val="28"/>
        </w:rPr>
        <w:t>анализ содержания и методов воспитания и обучения;</w:t>
      </w:r>
    </w:p>
    <w:p w:rsidR="00D36DB5" w:rsidRPr="00D36DB5" w:rsidRDefault="00D36DB5" w:rsidP="00B042CD">
      <w:pPr>
        <w:pStyle w:val="a3"/>
        <w:numPr>
          <w:ilvl w:val="0"/>
          <w:numId w:val="44"/>
        </w:numPr>
        <w:shd w:val="clear" w:color="auto" w:fill="FFFFFF"/>
        <w:spacing w:before="0" w:beforeAutospacing="0" w:after="0" w:afterAutospacing="0" w:line="294" w:lineRule="atLeast"/>
        <w:jc w:val="both"/>
        <w:rPr>
          <w:rFonts w:ascii="Arial" w:hAnsi="Arial" w:cs="Arial"/>
          <w:color w:val="000000"/>
          <w:sz w:val="28"/>
          <w:szCs w:val="28"/>
        </w:rPr>
      </w:pPr>
      <w:r w:rsidRPr="00D36DB5">
        <w:rPr>
          <w:color w:val="000000"/>
          <w:sz w:val="28"/>
          <w:szCs w:val="28"/>
        </w:rPr>
        <w:t>анализ исполнений решений педсоветов.</w:t>
      </w:r>
    </w:p>
    <w:p w:rsidR="00D36DB5" w:rsidRPr="00D36DB5" w:rsidRDefault="00B52B83" w:rsidP="00B042CD">
      <w:pPr>
        <w:pStyle w:val="a3"/>
        <w:shd w:val="clear" w:color="auto" w:fill="FFFFFF"/>
        <w:spacing w:before="0" w:beforeAutospacing="0" w:after="0" w:afterAutospacing="0" w:line="294" w:lineRule="atLeast"/>
        <w:ind w:left="360"/>
        <w:jc w:val="both"/>
        <w:rPr>
          <w:rFonts w:ascii="Arial" w:hAnsi="Arial" w:cs="Arial"/>
          <w:color w:val="000000"/>
          <w:sz w:val="28"/>
          <w:szCs w:val="28"/>
        </w:rPr>
      </w:pPr>
      <w:r>
        <w:rPr>
          <w:color w:val="000000"/>
          <w:sz w:val="28"/>
          <w:szCs w:val="28"/>
        </w:rPr>
        <w:t xml:space="preserve">3. </w:t>
      </w:r>
      <w:r w:rsidR="00D36DB5" w:rsidRPr="00D36DB5">
        <w:rPr>
          <w:color w:val="000000"/>
          <w:sz w:val="28"/>
          <w:szCs w:val="28"/>
        </w:rPr>
        <w:t>Обновление содержания методического обеспечения (технологий,</w:t>
      </w:r>
      <w:r>
        <w:rPr>
          <w:rFonts w:ascii="Arial" w:hAnsi="Arial" w:cs="Arial"/>
          <w:color w:val="000000"/>
          <w:sz w:val="28"/>
          <w:szCs w:val="28"/>
        </w:rPr>
        <w:t xml:space="preserve"> </w:t>
      </w:r>
      <w:r w:rsidR="00D36DB5" w:rsidRPr="00D36DB5">
        <w:rPr>
          <w:color w:val="000000"/>
          <w:sz w:val="28"/>
          <w:szCs w:val="28"/>
        </w:rPr>
        <w:t>методик) в соответствии с современными требованиями.</w:t>
      </w:r>
    </w:p>
    <w:p w:rsidR="00D36DB5" w:rsidRPr="00D36DB5" w:rsidRDefault="00B52B83" w:rsidP="00B042CD">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D36DB5" w:rsidRPr="00D36DB5">
        <w:rPr>
          <w:color w:val="000000"/>
          <w:sz w:val="28"/>
          <w:szCs w:val="28"/>
        </w:rPr>
        <w:t>4.</w:t>
      </w:r>
      <w:r>
        <w:rPr>
          <w:color w:val="000000"/>
          <w:sz w:val="28"/>
          <w:szCs w:val="28"/>
        </w:rPr>
        <w:t xml:space="preserve"> </w:t>
      </w:r>
      <w:r w:rsidR="00D36DB5" w:rsidRPr="00D36DB5">
        <w:rPr>
          <w:color w:val="000000"/>
          <w:sz w:val="28"/>
          <w:szCs w:val="28"/>
        </w:rPr>
        <w:t>Разработка режима дня, расписания занятий, графики работы кружков для каждой возрастной группы и т.п.</w:t>
      </w:r>
    </w:p>
    <w:p w:rsidR="00D36DB5" w:rsidRPr="00D36DB5" w:rsidRDefault="00B52B83" w:rsidP="00B042CD">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D36DB5" w:rsidRPr="00D36DB5">
        <w:rPr>
          <w:color w:val="000000"/>
          <w:sz w:val="28"/>
          <w:szCs w:val="28"/>
        </w:rPr>
        <w:t>5.</w:t>
      </w:r>
      <w:r>
        <w:rPr>
          <w:color w:val="000000"/>
          <w:sz w:val="28"/>
          <w:szCs w:val="28"/>
        </w:rPr>
        <w:t xml:space="preserve"> </w:t>
      </w:r>
      <w:r w:rsidR="00D36DB5" w:rsidRPr="00D36DB5">
        <w:rPr>
          <w:color w:val="000000"/>
          <w:sz w:val="28"/>
          <w:szCs w:val="28"/>
        </w:rPr>
        <w:t>Отслеживание проведения и эффективности двигательной и интеллектуальной, организованной и самостоятельной деятельности воспитанников.</w:t>
      </w:r>
    </w:p>
    <w:p w:rsidR="00D36DB5" w:rsidRPr="00D36DB5" w:rsidRDefault="00B52B83" w:rsidP="00B042CD">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Вывод:</w:t>
      </w:r>
      <w:r w:rsidR="00D36DB5" w:rsidRPr="00D36DB5">
        <w:rPr>
          <w:color w:val="000000"/>
          <w:sz w:val="28"/>
          <w:szCs w:val="28"/>
        </w:rPr>
        <w:t xml:space="preserve"> в системе методической работы </w:t>
      </w:r>
      <w:r>
        <w:rPr>
          <w:color w:val="000000"/>
          <w:sz w:val="28"/>
          <w:szCs w:val="28"/>
        </w:rPr>
        <w:t>учреждения</w:t>
      </w:r>
      <w:r w:rsidR="00D36DB5" w:rsidRPr="00D36DB5">
        <w:rPr>
          <w:color w:val="000000"/>
          <w:sz w:val="28"/>
          <w:szCs w:val="28"/>
        </w:rPr>
        <w:t xml:space="preserve"> используется достаточно широкий перечень традиционных мероприятий. Содержание методической работы педагогов соответствует современным требованиям: изучаются современные образовательные технологии, требования ФГОС ДО, др.</w:t>
      </w:r>
      <w:r>
        <w:rPr>
          <w:color w:val="000000"/>
          <w:sz w:val="28"/>
          <w:szCs w:val="28"/>
        </w:rPr>
        <w:t xml:space="preserve"> Учебно-методическое сопровождение образовательного процесса осуществляется на удовлетворительном уровне.</w:t>
      </w:r>
    </w:p>
    <w:p w:rsidR="00742838" w:rsidRDefault="00742838" w:rsidP="00742838">
      <w:pPr>
        <w:pStyle w:val="a3"/>
        <w:shd w:val="clear" w:color="auto" w:fill="FFFFFF"/>
        <w:spacing w:before="0" w:beforeAutospacing="0" w:after="0" w:afterAutospacing="0"/>
        <w:jc w:val="center"/>
        <w:textAlignment w:val="baseline"/>
        <w:rPr>
          <w:rStyle w:val="af0"/>
          <w:rFonts w:ascii="Arial" w:hAnsi="Arial" w:cs="Arial"/>
          <w:color w:val="444444"/>
          <w:sz w:val="21"/>
          <w:szCs w:val="21"/>
          <w:bdr w:val="none" w:sz="0" w:space="0" w:color="auto" w:frame="1"/>
        </w:rPr>
      </w:pPr>
      <w:r>
        <w:rPr>
          <w:rStyle w:val="af0"/>
          <w:rFonts w:ascii="Arial" w:hAnsi="Arial" w:cs="Arial"/>
          <w:color w:val="444444"/>
          <w:sz w:val="21"/>
          <w:szCs w:val="21"/>
          <w:bdr w:val="none" w:sz="0" w:space="0" w:color="auto" w:frame="1"/>
        </w:rPr>
        <w:t> </w:t>
      </w:r>
    </w:p>
    <w:p w:rsidR="00D36DB5" w:rsidRDefault="00D36DB5" w:rsidP="00742838">
      <w:pPr>
        <w:pStyle w:val="a3"/>
        <w:shd w:val="clear" w:color="auto" w:fill="FFFFFF"/>
        <w:spacing w:before="0" w:beforeAutospacing="0" w:after="0" w:afterAutospacing="0"/>
        <w:jc w:val="center"/>
        <w:textAlignment w:val="baseline"/>
        <w:rPr>
          <w:rStyle w:val="af0"/>
          <w:rFonts w:ascii="Arial" w:hAnsi="Arial" w:cs="Arial"/>
          <w:color w:val="444444"/>
          <w:sz w:val="21"/>
          <w:szCs w:val="21"/>
          <w:bdr w:val="none" w:sz="0" w:space="0" w:color="auto" w:frame="1"/>
        </w:rPr>
      </w:pPr>
    </w:p>
    <w:p w:rsidR="00D36DB5" w:rsidRPr="00D36DB5" w:rsidRDefault="00D36DB5" w:rsidP="00D36DB5">
      <w:pPr>
        <w:spacing w:after="0" w:line="240" w:lineRule="auto"/>
        <w:jc w:val="both"/>
        <w:rPr>
          <w:rFonts w:ascii="Times New Roman" w:eastAsia="Times New Roman" w:hAnsi="Times New Roman"/>
          <w:b/>
          <w:bCs/>
          <w:color w:val="000000"/>
          <w:sz w:val="28"/>
          <w:szCs w:val="28"/>
          <w:lang w:eastAsia="ru-RU"/>
        </w:rPr>
      </w:pPr>
      <w:r w:rsidRPr="00D36DB5">
        <w:rPr>
          <w:rFonts w:ascii="Times New Roman" w:eastAsia="Times New Roman" w:hAnsi="Times New Roman"/>
          <w:b/>
          <w:bCs/>
          <w:color w:val="000000"/>
          <w:sz w:val="28"/>
          <w:szCs w:val="28"/>
          <w:lang w:val="en-US" w:eastAsia="ru-RU"/>
        </w:rPr>
        <w:t>VII</w:t>
      </w:r>
      <w:r w:rsidRPr="00D36DB5">
        <w:rPr>
          <w:rFonts w:ascii="Times New Roman" w:eastAsia="Times New Roman" w:hAnsi="Times New Roman"/>
          <w:b/>
          <w:bCs/>
          <w:color w:val="000000"/>
          <w:sz w:val="28"/>
          <w:szCs w:val="28"/>
          <w:lang w:eastAsia="ru-RU"/>
        </w:rPr>
        <w:t>. Библиотечно-информационное обеспечение.</w:t>
      </w:r>
    </w:p>
    <w:p w:rsidR="00D36DB5" w:rsidRPr="00D36DB5" w:rsidRDefault="00D36DB5" w:rsidP="00742838">
      <w:pPr>
        <w:pStyle w:val="a3"/>
        <w:shd w:val="clear" w:color="auto" w:fill="FFFFFF"/>
        <w:spacing w:before="0" w:beforeAutospacing="0" w:after="0" w:afterAutospacing="0"/>
        <w:jc w:val="center"/>
        <w:textAlignment w:val="baseline"/>
        <w:rPr>
          <w:rStyle w:val="af0"/>
          <w:rFonts w:ascii="Arial" w:hAnsi="Arial" w:cs="Arial"/>
          <w:color w:val="444444"/>
          <w:sz w:val="28"/>
          <w:szCs w:val="28"/>
          <w:bdr w:val="none" w:sz="0" w:space="0" w:color="auto" w:frame="1"/>
        </w:rPr>
      </w:pPr>
    </w:p>
    <w:p w:rsidR="00D36DB5" w:rsidRPr="00D36DB5" w:rsidRDefault="00D36DB5" w:rsidP="00B042CD">
      <w:pPr>
        <w:pStyle w:val="a3"/>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Одним из основных направлений методической работы учреждения</w:t>
      </w:r>
      <w:r w:rsidRPr="00D36DB5">
        <w:rPr>
          <w:b/>
          <w:bCs/>
          <w:color w:val="000000"/>
          <w:sz w:val="28"/>
          <w:szCs w:val="28"/>
        </w:rPr>
        <w:t> </w:t>
      </w:r>
      <w:r w:rsidRPr="00D36DB5">
        <w:rPr>
          <w:color w:val="000000"/>
          <w:sz w:val="28"/>
          <w:szCs w:val="28"/>
        </w:rPr>
        <w:t>является функционирование </w:t>
      </w:r>
      <w:r w:rsidRPr="00D36DB5">
        <w:rPr>
          <w:iCs/>
          <w:color w:val="000000"/>
          <w:sz w:val="28"/>
          <w:szCs w:val="28"/>
        </w:rPr>
        <w:t>методического кабинета.</w:t>
      </w:r>
      <w:r w:rsidRPr="00D36DB5">
        <w:rPr>
          <w:color w:val="000000"/>
          <w:sz w:val="28"/>
          <w:szCs w:val="28"/>
        </w:rPr>
        <w:t xml:space="preserve"> Ему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r w:rsidR="00B042CD">
        <w:rPr>
          <w:color w:val="000000"/>
          <w:sz w:val="28"/>
          <w:szCs w:val="28"/>
        </w:rPr>
        <w:t>С</w:t>
      </w:r>
      <w:r w:rsidRPr="00D36DB5">
        <w:rPr>
          <w:color w:val="000000"/>
          <w:sz w:val="28"/>
          <w:szCs w:val="28"/>
        </w:rPr>
        <w:t>формирован информационный банк данных, где определены источники, содержание, направленность информации.</w:t>
      </w:r>
    </w:p>
    <w:p w:rsidR="00D36DB5" w:rsidRPr="00D36DB5" w:rsidRDefault="00D36DB5" w:rsidP="00B042CD">
      <w:pPr>
        <w:pStyle w:val="a3"/>
        <w:shd w:val="clear" w:color="auto" w:fill="FFFFFF"/>
        <w:spacing w:before="0" w:beforeAutospacing="0" w:after="0" w:afterAutospacing="0"/>
        <w:jc w:val="both"/>
        <w:rPr>
          <w:rFonts w:ascii="Arial" w:hAnsi="Arial" w:cs="Arial"/>
          <w:color w:val="000000"/>
          <w:sz w:val="28"/>
          <w:szCs w:val="28"/>
        </w:rPr>
      </w:pPr>
      <w:r w:rsidRPr="00D36DB5">
        <w:rPr>
          <w:bCs/>
          <w:color w:val="000000"/>
          <w:sz w:val="28"/>
          <w:szCs w:val="28"/>
        </w:rPr>
        <w:t>Информационный банк данных содержит:</w:t>
      </w:r>
    </w:p>
    <w:p w:rsidR="00B042CD" w:rsidRDefault="00D36DB5" w:rsidP="00B042CD">
      <w:pPr>
        <w:pStyle w:val="a3"/>
        <w:numPr>
          <w:ilvl w:val="0"/>
          <w:numId w:val="42"/>
        </w:numPr>
        <w:shd w:val="clear" w:color="auto" w:fill="FFFFFF"/>
        <w:spacing w:before="0" w:beforeAutospacing="0" w:after="0" w:afterAutospacing="0"/>
        <w:ind w:left="0" w:firstLine="426"/>
        <w:jc w:val="both"/>
        <w:rPr>
          <w:rFonts w:ascii="Arial" w:hAnsi="Arial" w:cs="Arial"/>
          <w:color w:val="000000"/>
          <w:sz w:val="28"/>
          <w:szCs w:val="28"/>
        </w:rPr>
      </w:pPr>
      <w:r w:rsidRPr="00D36DB5">
        <w:rPr>
          <w:color w:val="000000"/>
          <w:sz w:val="28"/>
          <w:szCs w:val="28"/>
        </w:rPr>
        <w:t>нормативно-правовые документы Законодательства Российской Федерации</w:t>
      </w:r>
      <w:r>
        <w:rPr>
          <w:color w:val="000000"/>
          <w:sz w:val="28"/>
          <w:szCs w:val="28"/>
        </w:rPr>
        <w:t xml:space="preserve"> в области образования</w:t>
      </w:r>
      <w:r w:rsidRPr="00D36DB5">
        <w:rPr>
          <w:color w:val="000000"/>
          <w:sz w:val="28"/>
          <w:szCs w:val="28"/>
        </w:rPr>
        <w:t>;</w:t>
      </w:r>
    </w:p>
    <w:p w:rsidR="00D36DB5" w:rsidRPr="00B042CD" w:rsidRDefault="00D36DB5" w:rsidP="00B042CD">
      <w:pPr>
        <w:pStyle w:val="a3"/>
        <w:numPr>
          <w:ilvl w:val="0"/>
          <w:numId w:val="42"/>
        </w:numPr>
        <w:shd w:val="clear" w:color="auto" w:fill="FFFFFF"/>
        <w:spacing w:before="0" w:beforeAutospacing="0" w:after="0" w:afterAutospacing="0"/>
        <w:ind w:left="0" w:firstLine="426"/>
        <w:jc w:val="both"/>
        <w:rPr>
          <w:rFonts w:ascii="Arial" w:hAnsi="Arial" w:cs="Arial"/>
          <w:color w:val="000000"/>
          <w:sz w:val="28"/>
          <w:szCs w:val="28"/>
        </w:rPr>
      </w:pPr>
      <w:r w:rsidRPr="00B042CD">
        <w:rPr>
          <w:color w:val="000000"/>
          <w:sz w:val="28"/>
          <w:szCs w:val="28"/>
        </w:rPr>
        <w:t>нормативно-правовые документы, регламентирующие деятельность</w:t>
      </w:r>
      <w:r w:rsidRPr="00B042CD">
        <w:rPr>
          <w:rFonts w:ascii="Arial" w:hAnsi="Arial" w:cs="Arial"/>
          <w:color w:val="000000"/>
          <w:sz w:val="28"/>
          <w:szCs w:val="28"/>
        </w:rPr>
        <w:t xml:space="preserve"> </w:t>
      </w:r>
      <w:r w:rsidRPr="00B042CD">
        <w:rPr>
          <w:color w:val="000000"/>
          <w:sz w:val="28"/>
          <w:szCs w:val="28"/>
        </w:rPr>
        <w:t>учреждения;</w:t>
      </w:r>
    </w:p>
    <w:p w:rsidR="00D36DB5" w:rsidRPr="00D36DB5" w:rsidRDefault="00D36DB5" w:rsidP="00B042CD">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Д</w:t>
      </w:r>
      <w:r w:rsidRPr="00D36DB5">
        <w:rPr>
          <w:color w:val="000000"/>
          <w:sz w:val="28"/>
          <w:szCs w:val="28"/>
        </w:rPr>
        <w:t>окументы и материалы:</w:t>
      </w:r>
    </w:p>
    <w:p w:rsidR="00D36DB5" w:rsidRPr="00D36DB5"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 xml:space="preserve">по планированию деятельности </w:t>
      </w:r>
      <w:r>
        <w:rPr>
          <w:color w:val="000000"/>
          <w:sz w:val="28"/>
          <w:szCs w:val="28"/>
        </w:rPr>
        <w:t>учреждения</w:t>
      </w:r>
      <w:r w:rsidRPr="00D36DB5">
        <w:rPr>
          <w:color w:val="000000"/>
          <w:sz w:val="28"/>
          <w:szCs w:val="28"/>
        </w:rPr>
        <w:t>;</w:t>
      </w:r>
    </w:p>
    <w:p w:rsidR="00D36DB5" w:rsidRPr="00D36DB5"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по организации методической работы в дошкольном учреждении;</w:t>
      </w:r>
    </w:p>
    <w:p w:rsidR="00D36DB5" w:rsidRPr="00D36DB5"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по организации и руководству образовательной деятельностью;</w:t>
      </w:r>
    </w:p>
    <w:p w:rsidR="00D36DB5" w:rsidRPr="00D36DB5"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по контролю и регулированию образовательной деятельности;</w:t>
      </w:r>
    </w:p>
    <w:p w:rsidR="00D36DB5" w:rsidRPr="00D36DB5"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по развитию ребенка в образовательном пространстве;</w:t>
      </w:r>
    </w:p>
    <w:p w:rsidR="00D36DB5" w:rsidRPr="00D36DB5"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 xml:space="preserve">по организации взаимодействия </w:t>
      </w:r>
      <w:r>
        <w:rPr>
          <w:color w:val="000000"/>
          <w:sz w:val="28"/>
          <w:szCs w:val="28"/>
        </w:rPr>
        <w:t>учреждения</w:t>
      </w:r>
      <w:r w:rsidRPr="00D36DB5">
        <w:rPr>
          <w:color w:val="000000"/>
          <w:sz w:val="28"/>
          <w:szCs w:val="28"/>
        </w:rPr>
        <w:t xml:space="preserve"> с семьей, школой, социумом;</w:t>
      </w:r>
    </w:p>
    <w:p w:rsidR="00D36DB5" w:rsidRPr="00B042CD"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методическая, дидактическая, психологическая литература;</w:t>
      </w:r>
    </w:p>
    <w:p w:rsidR="00D36DB5" w:rsidRPr="00B042CD"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аудио, видеоматериалы, медиатека;</w:t>
      </w:r>
    </w:p>
    <w:p w:rsidR="00D36DB5" w:rsidRPr="00B042CD"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наглядно-дидактический материал;</w:t>
      </w:r>
    </w:p>
    <w:p w:rsidR="00D36DB5" w:rsidRPr="00B042CD" w:rsidRDefault="00D36DB5" w:rsidP="00B042CD">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банк методических разработок,</w:t>
      </w:r>
    </w:p>
    <w:p w:rsidR="00D36DB5" w:rsidRPr="001A1F4A" w:rsidRDefault="00D36DB5" w:rsidP="001A1F4A">
      <w:pPr>
        <w:pStyle w:val="a3"/>
        <w:numPr>
          <w:ilvl w:val="0"/>
          <w:numId w:val="42"/>
        </w:numPr>
        <w:shd w:val="clear" w:color="auto" w:fill="FFFFFF"/>
        <w:spacing w:before="0" w:beforeAutospacing="0" w:after="0" w:afterAutospacing="0"/>
        <w:jc w:val="both"/>
        <w:rPr>
          <w:rFonts w:ascii="Arial" w:hAnsi="Arial" w:cs="Arial"/>
          <w:color w:val="000000"/>
          <w:sz w:val="28"/>
          <w:szCs w:val="28"/>
        </w:rPr>
      </w:pPr>
      <w:r w:rsidRPr="00D36DB5">
        <w:rPr>
          <w:color w:val="000000"/>
          <w:sz w:val="28"/>
          <w:szCs w:val="28"/>
        </w:rPr>
        <w:t>периодические издания дошкольного образования.</w:t>
      </w:r>
    </w:p>
    <w:p w:rsidR="00D36DB5" w:rsidRPr="001A1F4A" w:rsidRDefault="001A1F4A" w:rsidP="001A1F4A">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00D36DB5" w:rsidRPr="00D36DB5">
        <w:rPr>
          <w:color w:val="000000"/>
          <w:sz w:val="28"/>
          <w:szCs w:val="28"/>
        </w:rPr>
        <w:t>Своевременное информирование педагогов о новых разработках в</w:t>
      </w:r>
      <w:r w:rsidR="00D36DB5" w:rsidRPr="00D36DB5">
        <w:rPr>
          <w:i/>
          <w:iCs/>
          <w:color w:val="000000"/>
          <w:sz w:val="28"/>
          <w:szCs w:val="28"/>
        </w:rPr>
        <w:t> </w:t>
      </w:r>
      <w:r w:rsidR="00D36DB5" w:rsidRPr="00D36DB5">
        <w:rPr>
          <w:color w:val="000000"/>
          <w:sz w:val="28"/>
          <w:szCs w:val="28"/>
        </w:rPr>
        <w:t xml:space="preserve">психолого-педагогической науке и передовой практике, методическом обеспечении в системе дошкольного образования важное условие результативности воспитательно-образовательного процесса. </w:t>
      </w:r>
    </w:p>
    <w:p w:rsidR="00742838" w:rsidRDefault="001A1F4A" w:rsidP="001A1F4A">
      <w:pPr>
        <w:pStyle w:val="a3"/>
        <w:shd w:val="clear" w:color="auto" w:fill="FFFFFF"/>
        <w:spacing w:before="0" w:beforeAutospacing="0" w:after="0" w:afterAutospacing="0"/>
        <w:textAlignment w:val="baseline"/>
        <w:rPr>
          <w:sz w:val="28"/>
          <w:szCs w:val="28"/>
        </w:rPr>
      </w:pPr>
      <w:r>
        <w:rPr>
          <w:sz w:val="28"/>
          <w:szCs w:val="28"/>
        </w:rPr>
        <w:t xml:space="preserve">      </w:t>
      </w:r>
      <w:r w:rsidR="00742838" w:rsidRPr="001A1F4A">
        <w:rPr>
          <w:sz w:val="28"/>
          <w:szCs w:val="28"/>
        </w:rPr>
        <w:t xml:space="preserve">Материалы </w:t>
      </w:r>
      <w:r w:rsidRPr="001A1F4A">
        <w:rPr>
          <w:sz w:val="28"/>
          <w:szCs w:val="28"/>
        </w:rPr>
        <w:t>методического кабинета</w:t>
      </w:r>
      <w:r w:rsidR="00742838" w:rsidRPr="001A1F4A">
        <w:rPr>
          <w:sz w:val="28"/>
          <w:szCs w:val="28"/>
        </w:rPr>
        <w:t xml:space="preserve"> непрерывно пополняются. В </w:t>
      </w:r>
      <w:r w:rsidRPr="001A1F4A">
        <w:rPr>
          <w:sz w:val="28"/>
          <w:szCs w:val="28"/>
        </w:rPr>
        <w:t>учреждении</w:t>
      </w:r>
      <w:r w:rsidR="00742838" w:rsidRPr="001A1F4A">
        <w:rPr>
          <w:sz w:val="28"/>
          <w:szCs w:val="28"/>
        </w:rPr>
        <w:t xml:space="preserve"> имеется стенд, отражающий текущее состоян</w:t>
      </w:r>
      <w:r w:rsidRPr="001A1F4A">
        <w:rPr>
          <w:sz w:val="28"/>
          <w:szCs w:val="28"/>
        </w:rPr>
        <w:t>ие дел методической, образовательно-воспитательной работы в учреждении</w:t>
      </w:r>
      <w:r w:rsidR="00742838" w:rsidRPr="001A1F4A">
        <w:rPr>
          <w:sz w:val="28"/>
          <w:szCs w:val="28"/>
        </w:rPr>
        <w:t>.</w:t>
      </w:r>
    </w:p>
    <w:p w:rsidR="003E06F2" w:rsidRPr="001A1F4A" w:rsidRDefault="003E06F2" w:rsidP="001A1F4A">
      <w:pPr>
        <w:pStyle w:val="a3"/>
        <w:shd w:val="clear" w:color="auto" w:fill="FFFFFF"/>
        <w:spacing w:before="0" w:beforeAutospacing="0" w:after="0" w:afterAutospacing="0"/>
        <w:textAlignment w:val="baseline"/>
        <w:rPr>
          <w:sz w:val="28"/>
          <w:szCs w:val="28"/>
        </w:rPr>
      </w:pPr>
      <w:r>
        <w:rPr>
          <w:sz w:val="28"/>
          <w:szCs w:val="28"/>
        </w:rPr>
        <w:t xml:space="preserve">Вывод: библиотечно-информационное обеспечение достаточное, </w:t>
      </w:r>
      <w:r>
        <w:rPr>
          <w:color w:val="000000"/>
          <w:sz w:val="28"/>
          <w:szCs w:val="28"/>
        </w:rPr>
        <w:t>осуществляется на удовлетворительном уровне.</w:t>
      </w:r>
    </w:p>
    <w:p w:rsidR="00191FA0" w:rsidRPr="00AD2482" w:rsidRDefault="00191FA0" w:rsidP="00191FA0">
      <w:pPr>
        <w:spacing w:after="0" w:line="240" w:lineRule="auto"/>
        <w:jc w:val="both"/>
        <w:rPr>
          <w:rFonts w:ascii="Times New Roman" w:eastAsia="Times New Roman" w:hAnsi="Times New Roman"/>
          <w:b/>
          <w:bCs/>
          <w:color w:val="000000"/>
          <w:sz w:val="28"/>
          <w:szCs w:val="28"/>
          <w:lang w:eastAsia="ru-RU"/>
        </w:rPr>
      </w:pPr>
    </w:p>
    <w:p w:rsidR="00191FA0" w:rsidRDefault="00191FA0" w:rsidP="00191FA0">
      <w:pPr>
        <w:spacing w:after="0" w:line="240" w:lineRule="auto"/>
        <w:jc w:val="both"/>
        <w:rPr>
          <w:rFonts w:ascii="Times New Roman" w:eastAsia="Times New Roman" w:hAnsi="Times New Roman"/>
          <w:b/>
          <w:bCs/>
          <w:color w:val="000000"/>
          <w:sz w:val="28"/>
          <w:szCs w:val="28"/>
          <w:lang w:eastAsia="ru-RU"/>
        </w:rPr>
      </w:pPr>
      <w:r w:rsidRPr="00426AF1">
        <w:rPr>
          <w:rFonts w:ascii="Times New Roman" w:eastAsia="Times New Roman" w:hAnsi="Times New Roman"/>
          <w:b/>
          <w:bCs/>
          <w:color w:val="000000"/>
          <w:sz w:val="28"/>
          <w:szCs w:val="28"/>
          <w:lang w:val="en-US" w:eastAsia="ru-RU"/>
        </w:rPr>
        <w:t>VI</w:t>
      </w:r>
      <w:r>
        <w:rPr>
          <w:rFonts w:ascii="Times New Roman" w:eastAsia="Times New Roman" w:hAnsi="Times New Roman"/>
          <w:b/>
          <w:bCs/>
          <w:color w:val="000000"/>
          <w:sz w:val="28"/>
          <w:szCs w:val="28"/>
          <w:lang w:val="en-US" w:eastAsia="ru-RU"/>
        </w:rPr>
        <w:t>II</w:t>
      </w:r>
      <w:r w:rsidRPr="0055684A">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Материально-техническая база.</w:t>
      </w:r>
    </w:p>
    <w:p w:rsidR="001A1F4A" w:rsidRDefault="001A1F4A" w:rsidP="00742838">
      <w:pPr>
        <w:pStyle w:val="a3"/>
        <w:shd w:val="clear" w:color="auto" w:fill="FFFFFF"/>
        <w:spacing w:before="0" w:beforeAutospacing="0" w:after="0" w:afterAutospacing="0"/>
        <w:jc w:val="center"/>
        <w:textAlignment w:val="baseline"/>
        <w:rPr>
          <w:rStyle w:val="af0"/>
          <w:rFonts w:ascii="Arial" w:hAnsi="Arial" w:cs="Arial"/>
          <w:color w:val="444444"/>
          <w:sz w:val="21"/>
          <w:szCs w:val="21"/>
          <w:bdr w:val="none" w:sz="0" w:space="0" w:color="auto" w:frame="1"/>
        </w:rPr>
      </w:pPr>
    </w:p>
    <w:p w:rsidR="00120811" w:rsidRPr="00A61E0D" w:rsidRDefault="00120811" w:rsidP="00120811">
      <w:pPr>
        <w:widowControl w:val="0"/>
        <w:shd w:val="clear" w:color="auto" w:fill="FFFFFF"/>
        <w:suppressAutoHyphens/>
        <w:spacing w:after="0" w:line="240" w:lineRule="auto"/>
        <w:jc w:val="both"/>
        <w:textAlignment w:val="baseline"/>
        <w:rPr>
          <w:rFonts w:ascii="Times New Roman" w:eastAsia="Times New Roman" w:hAnsi="Times New Roman"/>
          <w:b/>
          <w:kern w:val="1"/>
          <w:sz w:val="28"/>
          <w:szCs w:val="28"/>
        </w:rPr>
      </w:pPr>
      <w:r w:rsidRPr="00A61E0D">
        <w:rPr>
          <w:rFonts w:ascii="Times New Roman" w:eastAsia="Times New Roman" w:hAnsi="Times New Roman"/>
          <w:b/>
          <w:kern w:val="1"/>
          <w:sz w:val="28"/>
          <w:szCs w:val="28"/>
        </w:rPr>
        <w:lastRenderedPageBreak/>
        <w:t>Охрана  жизни и здоровья участников образовательного процесса.</w:t>
      </w:r>
    </w:p>
    <w:p w:rsidR="00120811" w:rsidRPr="00120811" w:rsidRDefault="00120811" w:rsidP="00120811">
      <w:pPr>
        <w:widowControl w:val="0"/>
        <w:shd w:val="clear" w:color="auto" w:fill="FFFFFF"/>
        <w:suppressAutoHyphens/>
        <w:spacing w:after="0" w:line="240" w:lineRule="auto"/>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 xml:space="preserve">    Для обеспечения безопасности, сохранения жизни и здоровья участников образовательных отношений в 2018-2019 учебном  году проведены следующие мероприятия:</w:t>
      </w:r>
    </w:p>
    <w:p w:rsidR="00120811" w:rsidRPr="00120811" w:rsidRDefault="00120811"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составлен паспорт антитеррористической безопасности;</w:t>
      </w:r>
    </w:p>
    <w:p w:rsidR="00120811" w:rsidRPr="00120811" w:rsidRDefault="00120811"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регулярно проводился инструктаж сотрудников по повышению антитеррористической безопасности и правилам поведения в случае возникновения ЧС;</w:t>
      </w:r>
    </w:p>
    <w:p w:rsidR="00120811" w:rsidRPr="00120811" w:rsidRDefault="00120811"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проведены тематические беседы с детьми и консультации для родителей в целях обеспечения антитеррористической защищённости;</w:t>
      </w:r>
    </w:p>
    <w:p w:rsidR="00120811" w:rsidRPr="00120811" w:rsidRDefault="00120811"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hAnsi="Times New Roman"/>
          <w:kern w:val="1"/>
          <w:sz w:val="28"/>
          <w:szCs w:val="28"/>
        </w:rPr>
        <w:t xml:space="preserve">дошкольное учреждение имеет автоматическую пожарную сигнализацию, систему голосового оповещения о пожаре,  эвакуационные пути свободны, выходы обозначены световыми табло и указателями,  группы и помещения учреждения полностью оснащены набором огнетушителей, имеется уголки пожарной безопасности, </w:t>
      </w:r>
    </w:p>
    <w:p w:rsidR="00120811" w:rsidRPr="00120811" w:rsidRDefault="0038707E"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Pr>
          <w:rFonts w:ascii="Times New Roman" w:hAnsi="Times New Roman"/>
          <w:kern w:val="1"/>
          <w:sz w:val="28"/>
          <w:szCs w:val="28"/>
        </w:rPr>
        <w:t>26</w:t>
      </w:r>
      <w:r w:rsidR="00106200">
        <w:rPr>
          <w:rFonts w:ascii="Times New Roman" w:hAnsi="Times New Roman"/>
          <w:kern w:val="1"/>
          <w:sz w:val="28"/>
          <w:szCs w:val="28"/>
        </w:rPr>
        <w:t>.04.2018</w:t>
      </w:r>
      <w:r w:rsidR="00106200" w:rsidRPr="00120811">
        <w:rPr>
          <w:rFonts w:ascii="Times New Roman" w:hAnsi="Times New Roman"/>
          <w:kern w:val="1"/>
          <w:sz w:val="28"/>
          <w:szCs w:val="28"/>
        </w:rPr>
        <w:t xml:space="preserve"> г</w:t>
      </w:r>
      <w:r w:rsidR="00106200">
        <w:rPr>
          <w:rFonts w:ascii="Times New Roman" w:hAnsi="Times New Roman"/>
          <w:kern w:val="1"/>
          <w:sz w:val="28"/>
          <w:szCs w:val="28"/>
        </w:rPr>
        <w:t>. и</w:t>
      </w:r>
      <w:r w:rsidR="00106200" w:rsidRPr="00120811">
        <w:rPr>
          <w:rFonts w:ascii="Times New Roman" w:hAnsi="Times New Roman"/>
          <w:kern w:val="1"/>
          <w:sz w:val="28"/>
          <w:szCs w:val="28"/>
        </w:rPr>
        <w:t xml:space="preserve"> </w:t>
      </w:r>
      <w:r w:rsidR="00120811" w:rsidRPr="00120811">
        <w:rPr>
          <w:rFonts w:ascii="Times New Roman" w:hAnsi="Times New Roman"/>
          <w:kern w:val="1"/>
          <w:sz w:val="28"/>
          <w:szCs w:val="28"/>
        </w:rPr>
        <w:t>27</w:t>
      </w:r>
      <w:r w:rsidR="00106200">
        <w:rPr>
          <w:rFonts w:ascii="Times New Roman" w:hAnsi="Times New Roman"/>
          <w:kern w:val="1"/>
          <w:sz w:val="28"/>
          <w:szCs w:val="28"/>
        </w:rPr>
        <w:t>.09.2018г.</w:t>
      </w:r>
      <w:r w:rsidR="00120811" w:rsidRPr="00120811">
        <w:rPr>
          <w:rFonts w:ascii="Times New Roman" w:hAnsi="Times New Roman"/>
          <w:kern w:val="1"/>
          <w:sz w:val="28"/>
          <w:szCs w:val="28"/>
        </w:rPr>
        <w:t xml:space="preserve"> проведены эвакуационные тренировки детей и персонала при условном возникновении ЧС;</w:t>
      </w:r>
    </w:p>
    <w:p w:rsidR="00120811" w:rsidRPr="00120811" w:rsidRDefault="00120811" w:rsidP="00120811">
      <w:pPr>
        <w:widowControl w:val="0"/>
        <w:numPr>
          <w:ilvl w:val="0"/>
          <w:numId w:val="46"/>
        </w:numPr>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проводились регулярные проверки первичных средств пожаротушения, имеющихся в детском саду;</w:t>
      </w:r>
    </w:p>
    <w:p w:rsidR="00120811" w:rsidRPr="00120811" w:rsidRDefault="00120811"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 xml:space="preserve">проведены инструктажи с  сотрудниками по действиям в случае ЧС и по обеспечению пожарной безопасности. </w:t>
      </w:r>
    </w:p>
    <w:p w:rsidR="00120811" w:rsidRPr="00120811" w:rsidRDefault="00120811"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с воспитанниками проведены тематические «Недели дорожной безопасности», «Пожарной безопасности», беседы, сюжетно-ролевые игры, чтение художественной литературы, развлечения по правилам безопасного поведения.;</w:t>
      </w:r>
    </w:p>
    <w:p w:rsidR="00120811" w:rsidRPr="00120811" w:rsidRDefault="00120811"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 xml:space="preserve">проводены  вводные и первичные инструктажи по ОТ с вновь прибывшими сотрудниками; </w:t>
      </w:r>
    </w:p>
    <w:p w:rsidR="00120811" w:rsidRPr="00120811" w:rsidRDefault="00120811"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своевременно проводились  инструктажи по охране труда на рабочем месте, инструктажи по соблюдению мер безопасности перед проведением массовых мероприятий.</w:t>
      </w:r>
    </w:p>
    <w:p w:rsidR="00120811" w:rsidRPr="00120811" w:rsidRDefault="00120811" w:rsidP="00120811">
      <w:pPr>
        <w:widowControl w:val="0"/>
        <w:numPr>
          <w:ilvl w:val="0"/>
          <w:numId w:val="46"/>
        </w:numPr>
        <w:shd w:val="clear" w:color="auto" w:fill="FFFFFF"/>
        <w:suppressAutoHyphens/>
        <w:spacing w:after="0" w:line="240" w:lineRule="auto"/>
        <w:contextualSpacing/>
        <w:jc w:val="both"/>
        <w:textAlignment w:val="baseline"/>
        <w:rPr>
          <w:rFonts w:ascii="Times New Roman" w:eastAsia="Times New Roman" w:hAnsi="Times New Roman"/>
          <w:kern w:val="1"/>
          <w:sz w:val="28"/>
          <w:szCs w:val="28"/>
        </w:rPr>
      </w:pPr>
      <w:r w:rsidRPr="00120811">
        <w:rPr>
          <w:rFonts w:ascii="Times New Roman" w:eastAsia="Times New Roman" w:hAnsi="Times New Roman"/>
          <w:kern w:val="1"/>
          <w:sz w:val="28"/>
          <w:szCs w:val="28"/>
        </w:rPr>
        <w:t>случаи детского травматизма отсутствуют.</w:t>
      </w:r>
    </w:p>
    <w:p w:rsidR="00120811" w:rsidRPr="00120811" w:rsidRDefault="00120811" w:rsidP="00120811">
      <w:pPr>
        <w:widowControl w:val="0"/>
        <w:shd w:val="clear" w:color="auto" w:fill="FFFFFF"/>
        <w:suppressAutoHyphens/>
        <w:spacing w:after="0" w:line="240" w:lineRule="auto"/>
        <w:ind w:firstLine="708"/>
        <w:jc w:val="both"/>
        <w:textAlignment w:val="baseline"/>
        <w:rPr>
          <w:rFonts w:ascii="Times New Roman" w:eastAsia="Times New Roman" w:hAnsi="Times New Roman"/>
          <w:kern w:val="1"/>
          <w:sz w:val="28"/>
          <w:szCs w:val="28"/>
        </w:rPr>
      </w:pPr>
      <w:r w:rsidRPr="00120811">
        <w:rPr>
          <w:rFonts w:ascii="Times New Roman" w:eastAsia="Times New Roman" w:hAnsi="Times New Roman"/>
          <w:b/>
          <w:bCs/>
          <w:kern w:val="1"/>
          <w:sz w:val="28"/>
          <w:szCs w:val="28"/>
        </w:rPr>
        <w:t>Вывод</w:t>
      </w:r>
      <w:r w:rsidRPr="00120811">
        <w:rPr>
          <w:rFonts w:ascii="Times New Roman" w:eastAsia="Times New Roman" w:hAnsi="Times New Roman"/>
          <w:kern w:val="1"/>
          <w:sz w:val="28"/>
          <w:szCs w:val="28"/>
        </w:rPr>
        <w:t xml:space="preserve"> работа учреждения по обеспечению безопасности жизни и деятельности каждого ребёнка, сохранении жизни и здоровья участников образовательных отношений проходила на удовлетворительном уровне.</w:t>
      </w:r>
    </w:p>
    <w:p w:rsidR="00A61E0D" w:rsidRPr="00A61E0D" w:rsidRDefault="00120811" w:rsidP="0038707E">
      <w:pPr>
        <w:shd w:val="clear" w:color="auto" w:fill="FFFFFF"/>
        <w:spacing w:after="0" w:line="240" w:lineRule="auto"/>
        <w:jc w:val="both"/>
        <w:rPr>
          <w:rFonts w:ascii="Times New Roman" w:eastAsia="Times New Roman" w:hAnsi="Times New Roman"/>
          <w:b/>
          <w:sz w:val="28"/>
          <w:szCs w:val="28"/>
          <w:lang w:eastAsia="ru-RU"/>
        </w:rPr>
      </w:pPr>
      <w:r w:rsidRPr="00A61E0D">
        <w:rPr>
          <w:rFonts w:ascii="Times New Roman" w:eastAsia="Times New Roman" w:hAnsi="Times New Roman"/>
          <w:b/>
          <w:sz w:val="28"/>
          <w:szCs w:val="28"/>
          <w:lang w:eastAsia="ru-RU"/>
        </w:rPr>
        <w:t xml:space="preserve">      Материально-техническое обеспечение.</w:t>
      </w:r>
    </w:p>
    <w:p w:rsidR="00120811" w:rsidRPr="00120811" w:rsidRDefault="00120811" w:rsidP="0038707E">
      <w:pPr>
        <w:shd w:val="clear" w:color="auto" w:fill="FFFFFF"/>
        <w:spacing w:after="0" w:line="240" w:lineRule="auto"/>
        <w:jc w:val="both"/>
        <w:rPr>
          <w:rFonts w:ascii="Times New Roman" w:eastAsia="Times New Roman" w:hAnsi="Times New Roman"/>
          <w:sz w:val="28"/>
          <w:szCs w:val="28"/>
          <w:lang w:eastAsia="ru-RU"/>
        </w:rPr>
      </w:pPr>
      <w:r w:rsidRPr="00120811">
        <w:rPr>
          <w:rFonts w:ascii="Helvetica" w:eastAsia="Times New Roman" w:hAnsi="Helvetica"/>
          <w:sz w:val="27"/>
          <w:szCs w:val="27"/>
          <w:lang w:eastAsia="ru-RU"/>
        </w:rPr>
        <w:br/>
      </w:r>
      <w:r w:rsidRPr="00120811">
        <w:rPr>
          <w:rFonts w:ascii="Times New Roman" w:eastAsia="Times New Roman" w:hAnsi="Times New Roman"/>
          <w:sz w:val="28"/>
          <w:szCs w:val="28"/>
          <w:lang w:eastAsia="ru-RU"/>
        </w:rPr>
        <w:t xml:space="preserve">     Важные качества обстановки детского сада — это привлекательность, информативность, доступность всех ее компонентов для каждого ребенка и для всего коллектива в целом. </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 xml:space="preserve">     В учреждении функционировали следующие оборудованные для образовательно-воспитательной деятельности кабинеты, помещения, объекты спорта, в том числе приспособленные для использования инвалидами и лицами с ограниченными возможностями здоровья:</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lastRenderedPageBreak/>
        <w:t>- физкультурный зал;</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 музыкальный зал;</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 две изостудии (корпус №1, №2);</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 кабинет психолога;</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- 2 логопедических кабинета;</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 медицинский блок;</w:t>
      </w:r>
    </w:p>
    <w:p w:rsidR="00120811" w:rsidRPr="00120811" w:rsidRDefault="00120811" w:rsidP="0038707E">
      <w:pPr>
        <w:shd w:val="clear" w:color="auto" w:fill="FFFFFF"/>
        <w:spacing w:after="0" w:line="240" w:lineRule="auto"/>
        <w:jc w:val="both"/>
        <w:rPr>
          <w:rFonts w:ascii="Times New Roman" w:eastAsia="Times New Roman" w:hAnsi="Times New Roman"/>
          <w:sz w:val="28"/>
          <w:szCs w:val="28"/>
          <w:lang w:eastAsia="ru-RU"/>
        </w:rPr>
      </w:pPr>
      <w:r w:rsidRPr="00120811">
        <w:rPr>
          <w:rFonts w:ascii="Times New Roman" w:eastAsia="Times New Roman" w:hAnsi="Times New Roman"/>
          <w:sz w:val="28"/>
          <w:szCs w:val="28"/>
          <w:lang w:eastAsia="ru-RU"/>
        </w:rPr>
        <w:t>- методический кабинет с большим библиотечным фондом, методическими пособиями;</w:t>
      </w:r>
    </w:p>
    <w:p w:rsidR="00120811" w:rsidRPr="00120811" w:rsidRDefault="00120811" w:rsidP="0038707E">
      <w:pPr>
        <w:shd w:val="clear" w:color="auto" w:fill="FFFFFF"/>
        <w:spacing w:after="0" w:line="240" w:lineRule="auto"/>
        <w:jc w:val="both"/>
        <w:rPr>
          <w:rFonts w:ascii="Times New Roman" w:eastAsia="Times New Roman" w:hAnsi="Times New Roman"/>
          <w:sz w:val="28"/>
          <w:szCs w:val="28"/>
          <w:lang w:eastAsia="ru-RU"/>
        </w:rPr>
      </w:pPr>
      <w:r w:rsidRPr="00120811">
        <w:rPr>
          <w:rFonts w:ascii="Times New Roman" w:eastAsia="Times New Roman" w:hAnsi="Times New Roman"/>
          <w:sz w:val="28"/>
          <w:szCs w:val="28"/>
          <w:lang w:eastAsia="ru-RU"/>
        </w:rPr>
        <w:t>- студия «А,Б,В,Г-дейка»;</w:t>
      </w:r>
    </w:p>
    <w:p w:rsidR="00120811" w:rsidRPr="00120811" w:rsidRDefault="00120811" w:rsidP="0038707E">
      <w:pPr>
        <w:shd w:val="clear" w:color="auto" w:fill="FFFFFF"/>
        <w:spacing w:after="0" w:line="240" w:lineRule="auto"/>
        <w:jc w:val="both"/>
        <w:rPr>
          <w:rFonts w:ascii="Helvetica" w:eastAsia="Times New Roman" w:hAnsi="Helvetica"/>
          <w:sz w:val="28"/>
          <w:szCs w:val="28"/>
          <w:lang w:eastAsia="ru-RU"/>
        </w:rPr>
      </w:pPr>
      <w:r w:rsidRPr="00120811">
        <w:rPr>
          <w:rFonts w:ascii="Times New Roman" w:eastAsia="Times New Roman" w:hAnsi="Times New Roman"/>
          <w:sz w:val="28"/>
          <w:szCs w:val="28"/>
          <w:lang w:eastAsia="ru-RU"/>
        </w:rPr>
        <w:t xml:space="preserve">- </w:t>
      </w:r>
      <w:r w:rsidRPr="00120811">
        <w:rPr>
          <w:rFonts w:ascii="Times New Roman" w:eastAsia="Times New Roman" w:hAnsi="Times New Roman"/>
          <w:kern w:val="1"/>
          <w:sz w:val="28"/>
          <w:szCs w:val="28"/>
          <w:lang w:eastAsia="ru-RU"/>
        </w:rPr>
        <w:t>сенсорная комната, игротека  (корпус №2)</w:t>
      </w:r>
    </w:p>
    <w:p w:rsidR="00120811" w:rsidRPr="00120811" w:rsidRDefault="00120811" w:rsidP="0038707E">
      <w:pPr>
        <w:shd w:val="clear" w:color="auto" w:fill="FFFFFF"/>
        <w:spacing w:after="15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Среда групповых комнат и учебных кабинетов содержательно-насыщенная:  игровой и методический материал позволяет воспитанникам, в том числе для инвалидам и лицам с ограниченными возможностями здоровья,  развиваться по всем образовательным областям программы. Среда позволяет  трансформировать пространство групповой, полифункциональная, доступна для воспитанников:</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мини-музеи («Природа и фантазия», «Морские обитатели», «Живая планета, «Расписная Русь», «Чудеса из глины»,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центры речевой активности (карты-схемы, пособия, демонстрационный материал, дидактические игры и игрушки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центры экспериментирования (емкости под воду и песок, природный и бросовый материал, емкости, крупы, игрушки с песком и водой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логико-математические центры (игры Воскобовича, Никитина, палочки Кюизенера, блоки Дьенеша, другие дидактические игры и игрушки, счетный материал, демонстрационный материал, коврографы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природные уголки (программные растения, оборудование по трудовой деятельности, календари погоды, природные макеты, дидактические игры и игрушки, демонстрационный материал, пособия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центры художественно-продуктивной деятельности (изобразительные средства, альбомы для рассматривания, пооперационные схемы, демонстрационный материал, образцы народных промыслов, детские работы в интерьерах групп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патриотические уголки и центры социально-коммуникативного развития (материал по краеведению, дидактические игры, карты, путеводители, символика,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центры двигательной активности (спортивный инвентарь, ортопедические мячи, массажеры, ортопедические дорожки и коврики, игры на развитие моторики руки, дыхания, картотеки подвижных игр и атрибуты к ним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lastRenderedPageBreak/>
        <w:t>игровая зона для девочек (атрибуты для сюжетно-ролевых игр «Семья», «Парикмахерская», «Магазин», «Больница», ширмы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игровая зона для мальчиков (атрибуты для сюжетно-ролевых игр «Строитель», «Дорожное движение», «Пожарный», «Спасатель»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учебная зона (магнитная доска, пособия, средства ИКТ, ТСО, индивидуальные пособия и т.д.);</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уголки уединения;</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уголки безопасности;</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выставки;</w:t>
      </w:r>
    </w:p>
    <w:p w:rsidR="00120811" w:rsidRPr="00120811" w:rsidRDefault="00120811" w:rsidP="0038707E">
      <w:pPr>
        <w:widowControl w:val="0"/>
        <w:numPr>
          <w:ilvl w:val="0"/>
          <w:numId w:val="47"/>
        </w:numPr>
        <w:shd w:val="clear" w:color="auto" w:fill="FFFFFF"/>
        <w:suppressAutoHyphens/>
        <w:spacing w:after="0" w:line="240" w:lineRule="auto"/>
        <w:ind w:left="284" w:hanging="284"/>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родительские уголки и др.</w:t>
      </w:r>
    </w:p>
    <w:p w:rsidR="0038707E" w:rsidRDefault="00120811" w:rsidP="0038707E">
      <w:pPr>
        <w:shd w:val="clear" w:color="auto" w:fill="FFFFFF"/>
        <w:spacing w:after="0" w:line="240" w:lineRule="auto"/>
        <w:jc w:val="both"/>
        <w:rPr>
          <w:rFonts w:eastAsia="Times New Roman"/>
          <w:sz w:val="21"/>
          <w:szCs w:val="21"/>
          <w:lang w:eastAsia="ru-RU"/>
        </w:rPr>
      </w:pPr>
      <w:r w:rsidRPr="00120811">
        <w:rPr>
          <w:rFonts w:ascii="Times New Roman" w:eastAsia="Times New Roman" w:hAnsi="Times New Roman"/>
          <w:sz w:val="28"/>
          <w:szCs w:val="28"/>
          <w:lang w:eastAsia="ru-RU"/>
        </w:rPr>
        <w:t>      В образовательных целях групповые помещения и кабинеты оборудованы информационно-телекоммуникативным оборудованием (телевизоры, ноутбуки), имеются мультимедийные установки, интерактивная доска. Доступ к данному оборудованию осуществляют педагогические работники, в том числе для использования инвалидами и лицами с ограниченными возможностями здоровья.</w:t>
      </w:r>
      <w:r w:rsidRPr="00120811">
        <w:rPr>
          <w:rFonts w:ascii="Helvetica" w:eastAsia="Times New Roman" w:hAnsi="Helvetica"/>
          <w:sz w:val="27"/>
          <w:szCs w:val="27"/>
          <w:lang w:eastAsia="ru-RU"/>
        </w:rPr>
        <w:br/>
      </w:r>
      <w:r w:rsidRPr="00120811">
        <w:rPr>
          <w:rFonts w:eastAsia="Times New Roman"/>
          <w:sz w:val="21"/>
          <w:szCs w:val="21"/>
          <w:lang w:eastAsia="ru-RU"/>
        </w:rPr>
        <w:t xml:space="preserve">     </w:t>
      </w:r>
      <w:r w:rsidRPr="00120811">
        <w:rPr>
          <w:rFonts w:ascii="Times New Roman" w:eastAsia="Times New Roman" w:hAnsi="Times New Roman"/>
          <w:sz w:val="28"/>
          <w:szCs w:val="28"/>
          <w:lang w:eastAsia="ru-RU"/>
        </w:rPr>
        <w:t>Дистанционных образовательных технологий программой дошкольного образования для воспитанников не предусмотрено.</w:t>
      </w:r>
    </w:p>
    <w:p w:rsidR="00120811" w:rsidRPr="0038707E" w:rsidRDefault="0038707E" w:rsidP="0038707E">
      <w:pPr>
        <w:shd w:val="clear" w:color="auto" w:fill="FFFFFF"/>
        <w:spacing w:after="0" w:line="240" w:lineRule="auto"/>
        <w:jc w:val="both"/>
        <w:rPr>
          <w:rFonts w:eastAsia="Times New Roman"/>
          <w:sz w:val="21"/>
          <w:szCs w:val="21"/>
          <w:lang w:eastAsia="ru-RU"/>
        </w:rPr>
      </w:pPr>
      <w:r>
        <w:rPr>
          <w:rFonts w:eastAsia="Times New Roman"/>
          <w:sz w:val="21"/>
          <w:szCs w:val="21"/>
          <w:lang w:eastAsia="ru-RU"/>
        </w:rPr>
        <w:t xml:space="preserve">    </w:t>
      </w:r>
      <w:r w:rsidR="00120811" w:rsidRPr="00120811">
        <w:rPr>
          <w:rFonts w:ascii="Times New Roman" w:eastAsia="Times New Roman" w:hAnsi="Times New Roman"/>
          <w:sz w:val="28"/>
          <w:szCs w:val="28"/>
          <w:lang w:eastAsia="ru-RU"/>
        </w:rPr>
        <w:t>Оборудованы две спортивные площадки со спортивным оборудованием.</w:t>
      </w:r>
    </w:p>
    <w:p w:rsidR="00120811" w:rsidRPr="00120811" w:rsidRDefault="00120811" w:rsidP="0038707E">
      <w:pPr>
        <w:shd w:val="clear" w:color="auto" w:fill="FFFFFF"/>
        <w:spacing w:after="0" w:line="240" w:lineRule="auto"/>
        <w:jc w:val="both"/>
        <w:rPr>
          <w:rFonts w:eastAsia="Times New Roman"/>
          <w:sz w:val="21"/>
          <w:szCs w:val="21"/>
          <w:lang w:eastAsia="ru-RU"/>
        </w:rPr>
      </w:pPr>
      <w:r w:rsidRPr="00120811">
        <w:rPr>
          <w:rFonts w:ascii="Times New Roman" w:eastAsia="Times New Roman" w:hAnsi="Times New Roman"/>
          <w:sz w:val="28"/>
          <w:szCs w:val="28"/>
          <w:lang w:eastAsia="ru-RU"/>
        </w:rPr>
        <w:t xml:space="preserve">    На территориях Учреждения расположено 14 прогулочных участков с уличным игровым оборудованием, в том числе с антивандальным оборудованием.</w:t>
      </w:r>
      <w:r w:rsidRPr="00120811">
        <w:rPr>
          <w:rFonts w:eastAsia="Times New Roman"/>
          <w:sz w:val="21"/>
          <w:szCs w:val="21"/>
          <w:lang w:eastAsia="ru-RU"/>
        </w:rPr>
        <w:t xml:space="preserve">  </w:t>
      </w:r>
      <w:r w:rsidRPr="00120811">
        <w:rPr>
          <w:rFonts w:ascii="Times New Roman" w:eastAsia="Times New Roman" w:hAnsi="Times New Roman"/>
          <w:sz w:val="28"/>
          <w:szCs w:val="28"/>
          <w:lang w:eastAsia="ru-RU"/>
        </w:rPr>
        <w:t xml:space="preserve">Так же на территориях Учреждения имеются цветочные клумбы,  альпийские горки с хвойными растениями,  металлические арки, фонтан, декоративные выносные скульптуры животных, декоративный колодец, 2 мельницы, телега декоративная, домик,  песочный дворик «Лесная сказка», у центрального входа оформлен уголок сказки «Кот в сапогах», планируется оборудовать за летний период на территориях прогулочных участков образовательные тематические терренкуры. </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 xml:space="preserve">       Учреждение включено в Реестр муниципальных приоритетных объектов социальной инфраструктуры и услуг в приоритетных сферах жизнедеятельности инвалидов и других МНГ  по программе "Доступная среда" до 2025 года.</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 xml:space="preserve">    Учреждение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 Организация питания воспитанников возлагается на Учреждение и осуществляется его штатным персоналом. Питание в Учреждении осуществляется в соответствии с примерным 10-ти дневным меню, разработанным на основе физиологических потребностей в пищевых веществах и норм питания воспитанников и утвержденного заведующим Учреждения. Меню в Учреждении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w:t>
      </w:r>
      <w:r w:rsidRPr="00120811">
        <w:rPr>
          <w:rFonts w:ascii="Times New Roman" w:eastAsia="Times New Roman" w:hAnsi="Times New Roman"/>
          <w:sz w:val="28"/>
          <w:szCs w:val="28"/>
          <w:lang w:eastAsia="ru-RU"/>
        </w:rPr>
        <w:lastRenderedPageBreak/>
        <w:t>Главного государственного санитарного врача РФ от 15.05.2013 № 26, и вывешивается на информационных стендах в приемных групп. Режим и кратность питания воспитанников устанавливается в соответствии с длительностью их пребывания в Учреждении: завтрак, второй завтрак, обед, полдник, ужин.</w:t>
      </w:r>
    </w:p>
    <w:p w:rsidR="00120811" w:rsidRPr="00120811" w:rsidRDefault="00120811" w:rsidP="0038707E">
      <w:pPr>
        <w:shd w:val="clear" w:color="auto" w:fill="FFFFFF"/>
        <w:spacing w:after="0" w:line="240" w:lineRule="auto"/>
        <w:jc w:val="both"/>
        <w:rPr>
          <w:rFonts w:ascii="Helvetica" w:eastAsia="Times New Roman" w:hAnsi="Helvetica"/>
          <w:sz w:val="21"/>
          <w:szCs w:val="21"/>
          <w:lang w:eastAsia="ru-RU"/>
        </w:rPr>
      </w:pPr>
      <w:r w:rsidRPr="00120811">
        <w:rPr>
          <w:rFonts w:ascii="Times New Roman" w:eastAsia="Times New Roman" w:hAnsi="Times New Roman"/>
          <w:sz w:val="28"/>
          <w:szCs w:val="28"/>
          <w:lang w:eastAsia="ru-RU"/>
        </w:rPr>
        <w:t>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Учреждения.</w:t>
      </w:r>
    </w:p>
    <w:p w:rsidR="00A61E0D" w:rsidRPr="00A61E0D" w:rsidRDefault="00A61E0D" w:rsidP="00A61E0D">
      <w:pPr>
        <w:spacing w:after="0" w:line="240" w:lineRule="auto"/>
        <w:jc w:val="both"/>
        <w:rPr>
          <w:rFonts w:ascii="Times New Roman" w:eastAsia="Times New Roman" w:hAnsi="Times New Roman"/>
          <w:lang w:eastAsia="ru-RU"/>
        </w:rPr>
      </w:pPr>
      <w:r w:rsidRPr="00A61E0D">
        <w:rPr>
          <w:rFonts w:ascii="Times New Roman" w:eastAsia="Times New Roman" w:hAnsi="Times New Roman"/>
          <w:color w:val="000000"/>
          <w:lang w:eastAsia="ru-RU"/>
        </w:rPr>
        <w:t> </w:t>
      </w:r>
    </w:p>
    <w:p w:rsidR="00E21364" w:rsidRDefault="00E21364" w:rsidP="00E21364">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IX</w:t>
      </w:r>
      <w:r w:rsidRPr="0055684A">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Показатели финансовой деятельности.</w:t>
      </w:r>
    </w:p>
    <w:p w:rsidR="00E21364" w:rsidRPr="00A61E0D" w:rsidRDefault="00E21364" w:rsidP="00E21364">
      <w:pPr>
        <w:spacing w:after="0" w:line="240" w:lineRule="auto"/>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В 2018 году мероприятий в рамках субсидий на иные цели и на цели осуществления капитальных вложений не было.</w:t>
      </w:r>
    </w:p>
    <w:p w:rsidR="00E21364" w:rsidRPr="00A61E0D" w:rsidRDefault="00E21364" w:rsidP="00E21364">
      <w:pPr>
        <w:spacing w:after="0" w:line="240" w:lineRule="auto"/>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u w:val="single"/>
          <w:lang w:eastAsia="ru-RU"/>
        </w:rPr>
        <w:t>Фактические поступления за 2018 год составляют 38 354 477,61 рублей</w:t>
      </w:r>
      <w:r w:rsidRPr="00A61E0D">
        <w:rPr>
          <w:rFonts w:ascii="Times New Roman" w:eastAsia="Times New Roman" w:hAnsi="Times New Roman"/>
          <w:color w:val="000000"/>
          <w:sz w:val="28"/>
          <w:szCs w:val="28"/>
          <w:lang w:eastAsia="ru-RU"/>
        </w:rPr>
        <w:t xml:space="preserve">: </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1.     из них субсидии на выполнение муниципального задания из городского бюджета 7 610 945,88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2.     субсидии из областного бюджета 21 296 160,00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3.     родительская плата 7 078 877,87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4.     поступления от оказания платных образовательных услуг 2 270 344,53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 xml:space="preserve">5.     прочие поступления: </w:t>
      </w:r>
    </w:p>
    <w:p w:rsidR="00E21364" w:rsidRPr="00A61E0D" w:rsidRDefault="00E21364" w:rsidP="00E21364">
      <w:pPr>
        <w:spacing w:after="0" w:line="240" w:lineRule="auto"/>
        <w:ind w:left="72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 питание сотрудников 98 149,33 рубля.</w:t>
      </w:r>
    </w:p>
    <w:p w:rsidR="00E21364" w:rsidRPr="00A61E0D" w:rsidRDefault="00E21364" w:rsidP="00E21364">
      <w:pPr>
        <w:spacing w:after="0" w:line="240" w:lineRule="auto"/>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u w:val="single"/>
          <w:lang w:eastAsia="ru-RU"/>
        </w:rPr>
        <w:t>Кассовые расходы за 2018 год составляют 37 897 123,85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1.      На выплату заработной платы 19 447 745,07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 2. На выплаты за ребенком до 3-х лет 553,10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3.     На начисления на оплату труда 5 823 551,77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4.      На услуги связи 56 210,38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5.     На коммунальные услуги 2 227 268,93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6.     На услуги по содержанию имущества 933 778,30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7.     Прочие услуги 1 424 098,64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8.      На прочие расходы 337 609,44 рублей;</w:t>
      </w:r>
    </w:p>
    <w:p w:rsidR="00E21364" w:rsidRPr="00A61E0D" w:rsidRDefault="00E21364" w:rsidP="00E21364">
      <w:pPr>
        <w:spacing w:after="0" w:line="240" w:lineRule="auto"/>
        <w:ind w:left="720" w:hanging="360"/>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9.     На покупку основных средств 249 556,90 рублей;</w:t>
      </w:r>
    </w:p>
    <w:p w:rsidR="00E21364" w:rsidRPr="00A61E0D" w:rsidRDefault="00E21364" w:rsidP="00E21364">
      <w:pPr>
        <w:spacing w:after="0" w:line="240" w:lineRule="auto"/>
        <w:ind w:left="720" w:hanging="360"/>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10.  На покупку материальных запасов 7 396 751,32 рублей.</w:t>
      </w:r>
    </w:p>
    <w:p w:rsidR="00E21364" w:rsidRPr="00A61E0D" w:rsidRDefault="00E21364" w:rsidP="00E21364">
      <w:pPr>
        <w:spacing w:after="0" w:line="240" w:lineRule="auto"/>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 </w:t>
      </w:r>
    </w:p>
    <w:p w:rsidR="00E21364" w:rsidRPr="00A61E0D" w:rsidRDefault="00E21364" w:rsidP="00E21364">
      <w:pPr>
        <w:spacing w:after="0" w:line="240" w:lineRule="auto"/>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Остаток средств на лицевом счете 808011146 учреждения открытом в УФК по Калининградской области:</w:t>
      </w:r>
    </w:p>
    <w:p w:rsidR="00E21364" w:rsidRPr="00A61E0D" w:rsidRDefault="00E21364" w:rsidP="00E21364">
      <w:pPr>
        <w:spacing w:after="0" w:line="240" w:lineRule="auto"/>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 по КФО 2 составил 454 092,25 рублей, который будет направлен для оплаты поставщикам за продукты питания в январе 2019 года;</w:t>
      </w:r>
    </w:p>
    <w:p w:rsidR="00E21364" w:rsidRPr="00A61E0D" w:rsidRDefault="00E21364" w:rsidP="00E21364">
      <w:pPr>
        <w:spacing w:after="0" w:line="240" w:lineRule="auto"/>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lastRenderedPageBreak/>
        <w:t>- по КФО 4 остаток составил 404 771,68 рублей, который будет направлен на оплату коммунальных услуг в январе 2019 года;</w:t>
      </w:r>
    </w:p>
    <w:p w:rsidR="00E21364" w:rsidRPr="00A61E0D" w:rsidRDefault="00E21364" w:rsidP="00E21364">
      <w:pPr>
        <w:spacing w:after="0" w:line="240" w:lineRule="auto"/>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 по КФО 3 остаток составил 286 201,93 рублей (обеспечение контрактов на поставку продуктов питания в 1 квартале 2019г.).</w:t>
      </w:r>
    </w:p>
    <w:p w:rsidR="00E21364" w:rsidRPr="00A61E0D" w:rsidRDefault="00E21364" w:rsidP="00E21364">
      <w:pPr>
        <w:spacing w:after="0" w:line="240" w:lineRule="auto"/>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План финансово-хозяйственной деятельности в части доходов исполнен на 100%.</w:t>
      </w:r>
    </w:p>
    <w:p w:rsidR="00E21364" w:rsidRPr="00A61E0D" w:rsidRDefault="00E21364" w:rsidP="00E21364">
      <w:pPr>
        <w:spacing w:after="0" w:line="240" w:lineRule="auto"/>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План финансово-хозяйственной деятельности в части расходов исполнен на 98,8%. Расхождение на 1,2%  произошло по КОСГУ 340 в связи с необходимостью наличия денежных средств на расчетном счете ДОУ на оплату за продукты питания в начале следующего года, по КОСГУ 223 на оплату коммунальных услуг в январе 2019 года.</w:t>
      </w:r>
    </w:p>
    <w:p w:rsidR="00E21364" w:rsidRPr="00A61E0D" w:rsidRDefault="00E21364" w:rsidP="00E21364">
      <w:pPr>
        <w:spacing w:after="0" w:line="240" w:lineRule="auto"/>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 Поступление субсидии на выполнение муниципального задания из городского бюджета и областного бюджета в 2018г. по сравнению с 2017г. уменьшилось на 2,7%, что составило 819 586,02 рублей.</w:t>
      </w:r>
    </w:p>
    <w:p w:rsidR="00E21364" w:rsidRPr="00A61E0D" w:rsidRDefault="00E21364" w:rsidP="00E21364">
      <w:pPr>
        <w:spacing w:after="0" w:line="240" w:lineRule="auto"/>
        <w:jc w:val="both"/>
        <w:rPr>
          <w:rFonts w:ascii="Times New Roman" w:eastAsia="Times New Roman" w:hAnsi="Times New Roman"/>
          <w:sz w:val="28"/>
          <w:szCs w:val="28"/>
          <w:lang w:eastAsia="ru-RU"/>
        </w:rPr>
      </w:pPr>
      <w:r w:rsidRPr="00A61E0D">
        <w:rPr>
          <w:rFonts w:ascii="Times New Roman" w:eastAsia="Times New Roman" w:hAnsi="Times New Roman"/>
          <w:color w:val="000000"/>
          <w:sz w:val="28"/>
          <w:szCs w:val="28"/>
          <w:lang w:eastAsia="ru-RU"/>
        </w:rPr>
        <w:t>Доходы от внебюджетной деятельности в 2018г. по сравнению с 2017г. уменьшились на 2,9%, что составило 276 893,81 рублей. Уменьшение доходов обусловлено уменьшением количества воспитанников в уже существующих группах.</w:t>
      </w:r>
    </w:p>
    <w:p w:rsidR="004D4BFD" w:rsidRDefault="004D4BFD" w:rsidP="0038707E">
      <w:pPr>
        <w:spacing w:after="0" w:line="240" w:lineRule="auto"/>
        <w:ind w:firstLine="567"/>
        <w:jc w:val="both"/>
        <w:rPr>
          <w:rFonts w:ascii="Times New Roman" w:eastAsia="Times New Roman" w:hAnsi="Times New Roman"/>
          <w:bCs/>
          <w:color w:val="000000"/>
          <w:sz w:val="28"/>
          <w:szCs w:val="28"/>
          <w:lang w:eastAsia="ru-RU"/>
        </w:rPr>
      </w:pPr>
    </w:p>
    <w:p w:rsidR="00DD7840" w:rsidRPr="00452EB5" w:rsidRDefault="00E21364" w:rsidP="00452EB5">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X</w:t>
      </w:r>
      <w:r w:rsidRPr="0055684A">
        <w:rPr>
          <w:rFonts w:ascii="Times New Roman" w:eastAsia="Times New Roman" w:hAnsi="Times New Roman"/>
          <w:b/>
          <w:bCs/>
          <w:color w:val="000000"/>
          <w:sz w:val="28"/>
          <w:szCs w:val="28"/>
          <w:lang w:eastAsia="ru-RU"/>
        </w:rPr>
        <w:t>.</w:t>
      </w:r>
      <w:r w:rsidR="00452EB5">
        <w:rPr>
          <w:rFonts w:ascii="Times New Roman" w:eastAsia="Times New Roman" w:hAnsi="Times New Roman"/>
          <w:b/>
          <w:bCs/>
          <w:color w:val="000000"/>
          <w:sz w:val="28"/>
          <w:szCs w:val="28"/>
          <w:lang w:eastAsia="ru-RU"/>
        </w:rPr>
        <w:t xml:space="preserve"> Выводы</w:t>
      </w:r>
      <w:r w:rsidR="00DD7840" w:rsidRPr="00426AF1">
        <w:rPr>
          <w:rFonts w:ascii="Times New Roman" w:eastAsia="Times New Roman" w:hAnsi="Times New Roman"/>
          <w:b/>
          <w:bCs/>
          <w:color w:val="800000"/>
          <w:sz w:val="28"/>
          <w:szCs w:val="28"/>
          <w:lang w:eastAsia="ru-RU"/>
        </w:rPr>
        <w:t>        </w:t>
      </w: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Выводы о работе:</w:t>
      </w:r>
    </w:p>
    <w:p w:rsidR="00DD7840" w:rsidRPr="00426AF1" w:rsidRDefault="00DD7840" w:rsidP="00DD7840">
      <w:pPr>
        <w:numPr>
          <w:ilvl w:val="0"/>
          <w:numId w:val="9"/>
        </w:numPr>
        <w:spacing w:after="0" w:line="240" w:lineRule="auto"/>
        <w:ind w:left="0"/>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В учреждении создана развивающая среда,</w:t>
      </w:r>
      <w:r w:rsidR="00136780">
        <w:rPr>
          <w:rFonts w:ascii="Times New Roman" w:eastAsia="Times New Roman" w:hAnsi="Times New Roman"/>
          <w:sz w:val="28"/>
          <w:szCs w:val="28"/>
          <w:lang w:eastAsia="ru-RU"/>
        </w:rPr>
        <w:t xml:space="preserve"> соответствующая ФГОС,</w:t>
      </w:r>
      <w:r w:rsidRPr="00426AF1">
        <w:rPr>
          <w:rFonts w:ascii="Times New Roman" w:eastAsia="Times New Roman" w:hAnsi="Times New Roman"/>
          <w:sz w:val="28"/>
          <w:szCs w:val="28"/>
          <w:lang w:eastAsia="ru-RU"/>
        </w:rPr>
        <w:t xml:space="preserve"> стимулирующая познавательное развитие и активность детей в различных видах деятельности, способствующая целостному гармоничному развитию ребенка.</w:t>
      </w:r>
    </w:p>
    <w:p w:rsidR="00DD7840" w:rsidRPr="00426AF1" w:rsidRDefault="00136780" w:rsidP="00DD7840">
      <w:pPr>
        <w:numPr>
          <w:ilvl w:val="0"/>
          <w:numId w:val="9"/>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построении образовательного процесса у</w:t>
      </w:r>
      <w:r w:rsidR="00DD7840" w:rsidRPr="00426AF1">
        <w:rPr>
          <w:rFonts w:ascii="Times New Roman" w:eastAsia="Times New Roman" w:hAnsi="Times New Roman"/>
          <w:sz w:val="28"/>
          <w:szCs w:val="28"/>
          <w:lang w:eastAsia="ru-RU"/>
        </w:rPr>
        <w:t xml:space="preserve">чтены возрастные и индивидуальные особенности развития ребенка, созданы условия для различных видов </w:t>
      </w:r>
      <w:r>
        <w:rPr>
          <w:rFonts w:ascii="Times New Roman" w:eastAsia="Times New Roman" w:hAnsi="Times New Roman"/>
          <w:sz w:val="28"/>
          <w:szCs w:val="28"/>
          <w:lang w:eastAsia="ru-RU"/>
        </w:rPr>
        <w:t>деятельности</w:t>
      </w:r>
      <w:r w:rsidR="00DD7840" w:rsidRPr="00426AF1">
        <w:rPr>
          <w:rFonts w:ascii="Times New Roman" w:eastAsia="Times New Roman" w:hAnsi="Times New Roman"/>
          <w:sz w:val="28"/>
          <w:szCs w:val="28"/>
          <w:lang w:eastAsia="ru-RU"/>
        </w:rPr>
        <w:t>, формирования здорового образа жизни.</w:t>
      </w:r>
    </w:p>
    <w:p w:rsidR="00DD7840" w:rsidRPr="00426AF1" w:rsidRDefault="00136780" w:rsidP="00DD7840">
      <w:pPr>
        <w:numPr>
          <w:ilvl w:val="0"/>
          <w:numId w:val="9"/>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Созданы условия для п</w:t>
      </w:r>
      <w:r w:rsidR="00DD7840" w:rsidRPr="00426AF1">
        <w:rPr>
          <w:rFonts w:ascii="Times New Roman" w:eastAsia="Times New Roman" w:hAnsi="Times New Roman"/>
          <w:sz w:val="28"/>
          <w:szCs w:val="28"/>
          <w:lang w:eastAsia="ru-RU"/>
        </w:rPr>
        <w:t>рофессионально</w:t>
      </w:r>
      <w:r>
        <w:rPr>
          <w:rFonts w:ascii="Times New Roman" w:eastAsia="Times New Roman" w:hAnsi="Times New Roman"/>
          <w:sz w:val="28"/>
          <w:szCs w:val="28"/>
          <w:lang w:eastAsia="ru-RU"/>
        </w:rPr>
        <w:t>го совершенствования</w:t>
      </w:r>
      <w:r w:rsidR="00DD7840" w:rsidRPr="00426A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работников </w:t>
      </w:r>
      <w:r w:rsidR="00DD7840" w:rsidRPr="00426AF1">
        <w:rPr>
          <w:rFonts w:ascii="Times New Roman" w:eastAsia="Times New Roman" w:hAnsi="Times New Roman"/>
          <w:sz w:val="28"/>
          <w:szCs w:val="28"/>
          <w:lang w:eastAsia="ru-RU"/>
        </w:rPr>
        <w:t>(воспитатели, педагоги дополнительного образования, с</w:t>
      </w:r>
      <w:r>
        <w:rPr>
          <w:rFonts w:ascii="Times New Roman" w:eastAsia="Times New Roman" w:hAnsi="Times New Roman"/>
          <w:sz w:val="28"/>
          <w:szCs w:val="28"/>
          <w:lang w:eastAsia="ru-RU"/>
        </w:rPr>
        <w:t>пециалисты службы сопровождения</w:t>
      </w:r>
      <w:r w:rsidR="00DD7840" w:rsidRPr="00426AF1">
        <w:rPr>
          <w:rFonts w:ascii="Times New Roman" w:eastAsia="Times New Roman" w:hAnsi="Times New Roman"/>
          <w:sz w:val="28"/>
          <w:szCs w:val="28"/>
          <w:lang w:eastAsia="ru-RU"/>
        </w:rPr>
        <w:t>).</w:t>
      </w:r>
    </w:p>
    <w:p w:rsidR="00DD7840" w:rsidRPr="00452EB5" w:rsidRDefault="00DD7840" w:rsidP="00DD7840">
      <w:pPr>
        <w:numPr>
          <w:ilvl w:val="0"/>
          <w:numId w:val="9"/>
        </w:numPr>
        <w:spacing w:after="0" w:line="240" w:lineRule="auto"/>
        <w:ind w:left="0"/>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xml:space="preserve">Совершенствуется материально-техническая база. </w:t>
      </w: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color w:val="000000"/>
          <w:sz w:val="28"/>
          <w:szCs w:val="28"/>
          <w:lang w:eastAsia="ru-RU"/>
        </w:rPr>
        <w:t xml:space="preserve">В соответствии с приоритетами образовательной политики России, исходя из анализа работы за год и образовательных потребностей населения города Калининграда, детский сад определяет на следующий учебный год следующие задачи: </w:t>
      </w:r>
    </w:p>
    <w:p w:rsidR="005444E0" w:rsidRDefault="005444E0" w:rsidP="005444E0">
      <w:pPr>
        <w:pStyle w:val="a4"/>
        <w:ind w:left="426"/>
        <w:rPr>
          <w:rFonts w:ascii="Times New Roman" w:eastAsia="Times New Roman" w:hAnsi="Times New Roman"/>
          <w:color w:val="000000"/>
          <w:sz w:val="28"/>
          <w:szCs w:val="28"/>
          <w:lang w:eastAsia="ru-RU"/>
        </w:rPr>
      </w:pPr>
    </w:p>
    <w:p w:rsidR="00D65D3A" w:rsidRPr="00D65D3A" w:rsidRDefault="005444E0" w:rsidP="00D65D3A">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color w:val="000000"/>
          <w:sz w:val="28"/>
          <w:szCs w:val="28"/>
          <w:lang w:eastAsia="ru-RU"/>
        </w:rPr>
        <w:t>Продолжать работу, направленную на сохранение и укрепление здоровья воспитанников</w:t>
      </w:r>
      <w:r w:rsidR="00D65D3A">
        <w:rPr>
          <w:rFonts w:ascii="Times New Roman" w:eastAsia="Times New Roman" w:hAnsi="Times New Roman"/>
          <w:color w:val="000000"/>
          <w:sz w:val="28"/>
          <w:szCs w:val="28"/>
          <w:lang w:eastAsia="ru-RU"/>
        </w:rPr>
        <w:t xml:space="preserve">, </w:t>
      </w:r>
      <w:r w:rsidRPr="005444E0">
        <w:rPr>
          <w:rFonts w:ascii="Times New Roman" w:eastAsia="Times New Roman" w:hAnsi="Times New Roman"/>
          <w:color w:val="000000"/>
          <w:sz w:val="28"/>
          <w:szCs w:val="28"/>
          <w:lang w:eastAsia="ru-RU"/>
        </w:rPr>
        <w:t xml:space="preserve"> </w:t>
      </w:r>
      <w:r w:rsidR="00D65D3A">
        <w:rPr>
          <w:rFonts w:ascii="Times New Roman" w:eastAsia="Times New Roman" w:hAnsi="Times New Roman"/>
          <w:color w:val="000000"/>
          <w:sz w:val="28"/>
          <w:szCs w:val="28"/>
          <w:lang w:eastAsia="ru-RU"/>
        </w:rPr>
        <w:t>формированию культуры</w:t>
      </w:r>
      <w:r w:rsidR="00D65D3A" w:rsidRPr="00D65D3A">
        <w:rPr>
          <w:rFonts w:ascii="Times New Roman" w:eastAsia="Times New Roman" w:hAnsi="Times New Roman"/>
          <w:color w:val="000000"/>
          <w:sz w:val="28"/>
          <w:szCs w:val="28"/>
          <w:lang w:eastAsia="ru-RU"/>
        </w:rPr>
        <w:t xml:space="preserve"> безопасности и навыки здорового образа жизни воспитанников через проектную деятельность.</w:t>
      </w:r>
    </w:p>
    <w:p w:rsidR="005444E0" w:rsidRDefault="005444E0" w:rsidP="005444E0">
      <w:pPr>
        <w:pStyle w:val="a4"/>
        <w:numPr>
          <w:ilvl w:val="0"/>
          <w:numId w:val="19"/>
        </w:num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Усилить</w:t>
      </w:r>
      <w:r w:rsidR="00DD7840" w:rsidRPr="005444E0">
        <w:rPr>
          <w:rFonts w:ascii="Times New Roman" w:eastAsia="Times New Roman" w:hAnsi="Times New Roman"/>
          <w:color w:val="000000"/>
          <w:sz w:val="28"/>
          <w:szCs w:val="28"/>
          <w:lang w:eastAsia="ru-RU"/>
        </w:rPr>
        <w:t xml:space="preserve"> мер</w:t>
      </w:r>
      <w:r>
        <w:rPr>
          <w:rFonts w:ascii="Times New Roman" w:eastAsia="Times New Roman" w:hAnsi="Times New Roman"/>
          <w:color w:val="000000"/>
          <w:sz w:val="28"/>
          <w:szCs w:val="28"/>
          <w:lang w:eastAsia="ru-RU"/>
        </w:rPr>
        <w:t>ы</w:t>
      </w:r>
      <w:r w:rsidR="00DD7840" w:rsidRPr="005444E0">
        <w:rPr>
          <w:rFonts w:ascii="Times New Roman" w:eastAsia="Times New Roman" w:hAnsi="Times New Roman"/>
          <w:color w:val="000000"/>
          <w:sz w:val="28"/>
          <w:szCs w:val="28"/>
          <w:lang w:eastAsia="ru-RU"/>
        </w:rPr>
        <w:t xml:space="preserve"> по недопущению и распространению вирусных и ЛОР заболеваний</w:t>
      </w:r>
      <w:r>
        <w:rPr>
          <w:rFonts w:ascii="Times New Roman" w:eastAsia="Times New Roman" w:hAnsi="Times New Roman"/>
          <w:color w:val="000000"/>
          <w:sz w:val="28"/>
          <w:szCs w:val="28"/>
          <w:lang w:eastAsia="ru-RU"/>
        </w:rPr>
        <w:t>(специальные меры, вакцинация); продолжать просветительскую деятельность</w:t>
      </w:r>
      <w:r w:rsidR="00DD7840" w:rsidRPr="005444E0">
        <w:rPr>
          <w:rFonts w:ascii="Times New Roman" w:eastAsia="Times New Roman" w:hAnsi="Times New Roman"/>
          <w:color w:val="000000"/>
          <w:sz w:val="28"/>
          <w:szCs w:val="28"/>
          <w:lang w:eastAsia="ru-RU"/>
        </w:rPr>
        <w:t xml:space="preserve"> общественности по вопросам воспитания здорового ребенка через активные формы взаимодействия (конкурсы, акции, проектную деятельность). </w:t>
      </w:r>
    </w:p>
    <w:p w:rsidR="00D65D3A" w:rsidRPr="00D65D3A" w:rsidRDefault="00D65D3A" w:rsidP="00D65D3A">
      <w:pPr>
        <w:pStyle w:val="a4"/>
        <w:numPr>
          <w:ilvl w:val="0"/>
          <w:numId w:val="19"/>
        </w:numPr>
        <w:jc w:val="both"/>
        <w:rPr>
          <w:rFonts w:ascii="Times New Roman" w:eastAsia="Times New Roman" w:hAnsi="Times New Roman"/>
          <w:color w:val="000000"/>
          <w:sz w:val="28"/>
          <w:szCs w:val="28"/>
          <w:lang w:eastAsia="ru-RU"/>
        </w:rPr>
      </w:pPr>
      <w:r w:rsidRPr="00D65D3A">
        <w:rPr>
          <w:rFonts w:ascii="Times New Roman" w:eastAsia="Times New Roman" w:hAnsi="Times New Roman"/>
          <w:color w:val="000000"/>
          <w:sz w:val="28"/>
          <w:szCs w:val="28"/>
          <w:lang w:eastAsia="ru-RU"/>
        </w:rPr>
        <w:lastRenderedPageBreak/>
        <w:t>Развивать коммуникативные навыки, совершенствовать навыки связной и диалогической речи посредством сюжетно-ролевых игр.</w:t>
      </w:r>
    </w:p>
    <w:p w:rsidR="00D65D3A" w:rsidRPr="00D65D3A" w:rsidRDefault="00D65D3A" w:rsidP="00D65D3A">
      <w:pPr>
        <w:pStyle w:val="a4"/>
        <w:numPr>
          <w:ilvl w:val="0"/>
          <w:numId w:val="19"/>
        </w:numPr>
        <w:jc w:val="both"/>
        <w:rPr>
          <w:rFonts w:ascii="Times New Roman" w:eastAsia="Times New Roman" w:hAnsi="Times New Roman"/>
          <w:color w:val="000000"/>
          <w:sz w:val="28"/>
          <w:szCs w:val="28"/>
          <w:lang w:eastAsia="ru-RU"/>
        </w:rPr>
      </w:pPr>
      <w:r w:rsidRPr="00D65D3A">
        <w:rPr>
          <w:rFonts w:ascii="Times New Roman" w:eastAsia="Times New Roman" w:hAnsi="Times New Roman"/>
          <w:color w:val="000000"/>
          <w:sz w:val="28"/>
          <w:szCs w:val="28"/>
          <w:lang w:eastAsia="ru-RU"/>
        </w:rPr>
        <w:t>Развивать художественно-эстетический вкус и обогащать слуховой опыт дошкольников через ознакомление с различными жанрами музыки.</w:t>
      </w:r>
    </w:p>
    <w:p w:rsidR="00D65D3A" w:rsidRDefault="005444E0" w:rsidP="00EF2851">
      <w:pPr>
        <w:pStyle w:val="a4"/>
        <w:numPr>
          <w:ilvl w:val="0"/>
          <w:numId w:val="19"/>
        </w:numPr>
        <w:jc w:val="both"/>
        <w:rPr>
          <w:rFonts w:ascii="Times New Roman" w:eastAsia="Times New Roman" w:hAnsi="Times New Roman"/>
          <w:color w:val="000000"/>
          <w:sz w:val="28"/>
          <w:szCs w:val="28"/>
          <w:lang w:eastAsia="ru-RU"/>
        </w:rPr>
      </w:pPr>
      <w:r w:rsidRPr="00D65D3A">
        <w:rPr>
          <w:rFonts w:ascii="Times New Roman" w:eastAsia="Times New Roman" w:hAnsi="Times New Roman"/>
          <w:color w:val="000000"/>
          <w:sz w:val="28"/>
          <w:szCs w:val="28"/>
          <w:lang w:eastAsia="ru-RU"/>
        </w:rPr>
        <w:t>Повышать уровень взаимодействия педагогов и родителей по проблеме приобщения дошкольников к национальн</w:t>
      </w:r>
      <w:r w:rsidR="00D65D3A">
        <w:rPr>
          <w:rFonts w:ascii="Times New Roman" w:eastAsia="Times New Roman" w:hAnsi="Times New Roman"/>
          <w:color w:val="000000"/>
          <w:sz w:val="28"/>
          <w:szCs w:val="28"/>
          <w:lang w:eastAsia="ru-RU"/>
        </w:rPr>
        <w:t>ой культуре.</w:t>
      </w:r>
    </w:p>
    <w:p w:rsidR="005444E0" w:rsidRPr="00D65D3A" w:rsidRDefault="00DD7840" w:rsidP="00EF2851">
      <w:pPr>
        <w:pStyle w:val="a4"/>
        <w:numPr>
          <w:ilvl w:val="0"/>
          <w:numId w:val="19"/>
        </w:numPr>
        <w:jc w:val="both"/>
        <w:rPr>
          <w:rFonts w:ascii="Times New Roman" w:eastAsia="Times New Roman" w:hAnsi="Times New Roman"/>
          <w:color w:val="000000"/>
          <w:sz w:val="28"/>
          <w:szCs w:val="28"/>
          <w:lang w:eastAsia="ru-RU"/>
        </w:rPr>
      </w:pPr>
      <w:r w:rsidRPr="00D65D3A">
        <w:rPr>
          <w:rFonts w:ascii="Times New Roman" w:eastAsia="Times New Roman" w:hAnsi="Times New Roman"/>
          <w:sz w:val="28"/>
          <w:szCs w:val="28"/>
          <w:lang w:eastAsia="ru-RU"/>
        </w:rPr>
        <w:t>Осуществление коррекционно-развивающей работы с детьми, нуждающимися в специализированной помощи, внедрение инклюзивного образования.</w:t>
      </w:r>
    </w:p>
    <w:p w:rsidR="005444E0" w:rsidRDefault="00DD7840" w:rsidP="005444E0">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color w:val="000000"/>
          <w:sz w:val="28"/>
          <w:szCs w:val="28"/>
          <w:lang w:eastAsia="ru-RU"/>
        </w:rPr>
        <w:t>Повышение профессиональной компетентности, педагогического мастерства педагогов.</w:t>
      </w:r>
    </w:p>
    <w:p w:rsidR="00DD7840" w:rsidRPr="005444E0" w:rsidRDefault="00DD7840" w:rsidP="005444E0">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color w:val="000000"/>
          <w:sz w:val="28"/>
          <w:szCs w:val="28"/>
          <w:lang w:eastAsia="ru-RU"/>
        </w:rPr>
        <w:t>Развитие материально-технической базы учреждения: капитальный ремонт прачечной</w:t>
      </w:r>
      <w:r w:rsidR="005444E0">
        <w:rPr>
          <w:rFonts w:ascii="Times New Roman" w:eastAsia="Times New Roman" w:hAnsi="Times New Roman"/>
          <w:color w:val="000000"/>
          <w:sz w:val="28"/>
          <w:szCs w:val="28"/>
          <w:lang w:eastAsia="ru-RU"/>
        </w:rPr>
        <w:t xml:space="preserve"> корпуса №1 и №2</w:t>
      </w:r>
      <w:r w:rsidRPr="005444E0">
        <w:rPr>
          <w:rFonts w:ascii="Times New Roman" w:eastAsia="Times New Roman" w:hAnsi="Times New Roman"/>
          <w:color w:val="000000"/>
          <w:sz w:val="28"/>
          <w:szCs w:val="28"/>
          <w:lang w:eastAsia="ru-RU"/>
        </w:rPr>
        <w:t>,</w:t>
      </w:r>
      <w:r w:rsidR="005444E0">
        <w:rPr>
          <w:rFonts w:ascii="Times New Roman" w:eastAsia="Times New Roman" w:hAnsi="Times New Roman"/>
          <w:color w:val="000000"/>
          <w:sz w:val="28"/>
          <w:szCs w:val="28"/>
          <w:lang w:eastAsia="ru-RU"/>
        </w:rPr>
        <w:t xml:space="preserve"> </w:t>
      </w:r>
      <w:r w:rsidRPr="005444E0">
        <w:rPr>
          <w:rFonts w:ascii="Times New Roman" w:eastAsia="Times New Roman" w:hAnsi="Times New Roman"/>
          <w:color w:val="000000"/>
          <w:sz w:val="28"/>
          <w:szCs w:val="28"/>
          <w:lang w:eastAsia="ru-RU"/>
        </w:rPr>
        <w:t>помещ</w:t>
      </w:r>
      <w:r w:rsidR="005444E0">
        <w:rPr>
          <w:rFonts w:ascii="Times New Roman" w:eastAsia="Times New Roman" w:hAnsi="Times New Roman"/>
          <w:color w:val="000000"/>
          <w:sz w:val="28"/>
          <w:szCs w:val="28"/>
          <w:lang w:eastAsia="ru-RU"/>
        </w:rPr>
        <w:t xml:space="preserve">ений спален групп №11, №7, №8; </w:t>
      </w:r>
      <w:r w:rsidRPr="005444E0">
        <w:rPr>
          <w:rFonts w:ascii="Times New Roman" w:eastAsia="Times New Roman" w:hAnsi="Times New Roman"/>
          <w:color w:val="000000"/>
          <w:sz w:val="28"/>
          <w:szCs w:val="28"/>
          <w:lang w:eastAsia="ru-RU"/>
        </w:rPr>
        <w:t>оснащение образовательного процесса современными игрушками и пособиями в соответствии с требованиями ФГОС ДО.</w:t>
      </w:r>
    </w:p>
    <w:p w:rsidR="00DD7840" w:rsidRPr="007042C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jc w:val="both"/>
        <w:rPr>
          <w:rFonts w:ascii="Times New Roman" w:hAnsi="Times New Roman"/>
          <w:sz w:val="28"/>
          <w:szCs w:val="28"/>
        </w:rPr>
      </w:pPr>
    </w:p>
    <w:p w:rsidR="00DD7840" w:rsidRPr="00426AF1" w:rsidRDefault="00DD7840" w:rsidP="00DD7840">
      <w:pPr>
        <w:spacing w:after="0"/>
        <w:jc w:val="both"/>
        <w:rPr>
          <w:rFonts w:ascii="Times New Roman" w:hAnsi="Times New Roman"/>
          <w:sz w:val="28"/>
          <w:szCs w:val="28"/>
        </w:rPr>
      </w:pPr>
    </w:p>
    <w:p w:rsidR="00A954BF" w:rsidRDefault="00A954BF"/>
    <w:sectPr w:rsidR="00A954BF" w:rsidSect="00511DFF">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13" w:rsidRDefault="00185413" w:rsidP="00E81C5C">
      <w:pPr>
        <w:spacing w:after="0" w:line="240" w:lineRule="auto"/>
      </w:pPr>
      <w:r>
        <w:separator/>
      </w:r>
    </w:p>
  </w:endnote>
  <w:endnote w:type="continuationSeparator" w:id="0">
    <w:p w:rsidR="00185413" w:rsidRDefault="00185413" w:rsidP="00E8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ndale Sans UI">
    <w:altName w:val="Arial Unicode MS"/>
    <w:charset w:val="00"/>
    <w:family w:val="auto"/>
    <w:pitch w:val="variable"/>
  </w:font>
  <w:font w:name="Times New Roman CYR">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13" w:rsidRDefault="00185413" w:rsidP="00E81C5C">
      <w:pPr>
        <w:spacing w:after="0" w:line="240" w:lineRule="auto"/>
      </w:pPr>
      <w:r>
        <w:separator/>
      </w:r>
    </w:p>
  </w:footnote>
  <w:footnote w:type="continuationSeparator" w:id="0">
    <w:p w:rsidR="00185413" w:rsidRDefault="00185413" w:rsidP="00E81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8"/>
    <w:lvl w:ilvl="0">
      <w:start w:val="1"/>
      <w:numFmt w:val="bullet"/>
      <w:lvlText w:val=""/>
      <w:lvlJc w:val="left"/>
      <w:pPr>
        <w:tabs>
          <w:tab w:val="num" w:pos="626"/>
        </w:tabs>
        <w:ind w:left="626" w:hanging="360"/>
      </w:pPr>
      <w:rPr>
        <w:rFonts w:ascii="Symbol" w:hAnsi="Symbol" w:cs="OpenSymbol"/>
      </w:rPr>
    </w:lvl>
    <w:lvl w:ilvl="1">
      <w:start w:val="1"/>
      <w:numFmt w:val="bullet"/>
      <w:lvlText w:val="◦"/>
      <w:lvlJc w:val="left"/>
      <w:pPr>
        <w:tabs>
          <w:tab w:val="num" w:pos="986"/>
        </w:tabs>
        <w:ind w:left="986" w:hanging="360"/>
      </w:pPr>
      <w:rPr>
        <w:rFonts w:ascii="OpenSymbol" w:hAnsi="OpenSymbol"/>
        <w:sz w:val="20"/>
      </w:rPr>
    </w:lvl>
    <w:lvl w:ilvl="2">
      <w:start w:val="1"/>
      <w:numFmt w:val="bullet"/>
      <w:lvlText w:val="▪"/>
      <w:lvlJc w:val="left"/>
      <w:pPr>
        <w:tabs>
          <w:tab w:val="num" w:pos="1346"/>
        </w:tabs>
        <w:ind w:left="1346" w:hanging="360"/>
      </w:pPr>
      <w:rPr>
        <w:rFonts w:ascii="OpenSymbol" w:hAnsi="OpenSymbol"/>
        <w:sz w:val="20"/>
      </w:rPr>
    </w:lvl>
    <w:lvl w:ilvl="3">
      <w:start w:val="1"/>
      <w:numFmt w:val="bullet"/>
      <w:lvlText w:val=""/>
      <w:lvlJc w:val="left"/>
      <w:pPr>
        <w:tabs>
          <w:tab w:val="num" w:pos="1706"/>
        </w:tabs>
        <w:ind w:left="1706" w:hanging="360"/>
      </w:pPr>
      <w:rPr>
        <w:rFonts w:ascii="Symbol" w:hAnsi="Symbol" w:cs="OpenSymbol"/>
      </w:rPr>
    </w:lvl>
    <w:lvl w:ilvl="4">
      <w:start w:val="1"/>
      <w:numFmt w:val="bullet"/>
      <w:lvlText w:val="◦"/>
      <w:lvlJc w:val="left"/>
      <w:pPr>
        <w:tabs>
          <w:tab w:val="num" w:pos="2066"/>
        </w:tabs>
        <w:ind w:left="2066" w:hanging="360"/>
      </w:pPr>
      <w:rPr>
        <w:rFonts w:ascii="OpenSymbol" w:hAnsi="OpenSymbol"/>
        <w:sz w:val="20"/>
      </w:rPr>
    </w:lvl>
    <w:lvl w:ilvl="5">
      <w:start w:val="1"/>
      <w:numFmt w:val="bullet"/>
      <w:lvlText w:val="▪"/>
      <w:lvlJc w:val="left"/>
      <w:pPr>
        <w:tabs>
          <w:tab w:val="num" w:pos="2426"/>
        </w:tabs>
        <w:ind w:left="2426" w:hanging="360"/>
      </w:pPr>
      <w:rPr>
        <w:rFonts w:ascii="OpenSymbol" w:hAnsi="OpenSymbol"/>
        <w:sz w:val="20"/>
      </w:rPr>
    </w:lvl>
    <w:lvl w:ilvl="6">
      <w:start w:val="1"/>
      <w:numFmt w:val="bullet"/>
      <w:lvlText w:val=""/>
      <w:lvlJc w:val="left"/>
      <w:pPr>
        <w:tabs>
          <w:tab w:val="num" w:pos="2786"/>
        </w:tabs>
        <w:ind w:left="2786" w:hanging="360"/>
      </w:pPr>
      <w:rPr>
        <w:rFonts w:ascii="Symbol" w:hAnsi="Symbol" w:cs="OpenSymbol"/>
      </w:rPr>
    </w:lvl>
    <w:lvl w:ilvl="7">
      <w:start w:val="1"/>
      <w:numFmt w:val="bullet"/>
      <w:lvlText w:val="◦"/>
      <w:lvlJc w:val="left"/>
      <w:pPr>
        <w:tabs>
          <w:tab w:val="num" w:pos="3146"/>
        </w:tabs>
        <w:ind w:left="3146" w:hanging="360"/>
      </w:pPr>
      <w:rPr>
        <w:rFonts w:ascii="OpenSymbol" w:hAnsi="OpenSymbol"/>
        <w:sz w:val="20"/>
      </w:rPr>
    </w:lvl>
    <w:lvl w:ilvl="8">
      <w:start w:val="1"/>
      <w:numFmt w:val="bullet"/>
      <w:lvlText w:val="▪"/>
      <w:lvlJc w:val="left"/>
      <w:pPr>
        <w:tabs>
          <w:tab w:val="num" w:pos="3506"/>
        </w:tabs>
        <w:ind w:left="3506" w:hanging="360"/>
      </w:pPr>
      <w:rPr>
        <w:rFonts w:ascii="OpenSymbol" w:hAnsi="OpenSymbol"/>
        <w:sz w:val="20"/>
      </w:rPr>
    </w:lvl>
  </w:abstractNum>
  <w:abstractNum w:abstractNumId="2" w15:restartNumberingAfterBreak="0">
    <w:nsid w:val="00000008"/>
    <w:multiLevelType w:val="multilevel"/>
    <w:tmpl w:val="00000008"/>
    <w:name w:val="WW8Num9"/>
    <w:lvl w:ilvl="0">
      <w:start w:val="1"/>
      <w:numFmt w:val="bullet"/>
      <w:lvlText w:val=""/>
      <w:lvlJc w:val="left"/>
      <w:pPr>
        <w:tabs>
          <w:tab w:val="num" w:pos="862"/>
        </w:tabs>
        <w:ind w:left="862" w:hanging="360"/>
      </w:pPr>
      <w:rPr>
        <w:rFonts w:ascii="Symbol" w:hAnsi="Symbol" w:cs="Times New Roman"/>
      </w:rPr>
    </w:lvl>
    <w:lvl w:ilvl="1">
      <w:start w:val="1"/>
      <w:numFmt w:val="bullet"/>
      <w:lvlText w:val="◦"/>
      <w:lvlJc w:val="left"/>
      <w:pPr>
        <w:tabs>
          <w:tab w:val="num" w:pos="1222"/>
        </w:tabs>
        <w:ind w:left="1222" w:hanging="360"/>
      </w:pPr>
      <w:rPr>
        <w:rFonts w:ascii="OpenSymbol" w:hAnsi="OpenSymbol"/>
        <w:sz w:val="20"/>
      </w:rPr>
    </w:lvl>
    <w:lvl w:ilvl="2">
      <w:start w:val="1"/>
      <w:numFmt w:val="bullet"/>
      <w:lvlText w:val="▪"/>
      <w:lvlJc w:val="left"/>
      <w:pPr>
        <w:tabs>
          <w:tab w:val="num" w:pos="1582"/>
        </w:tabs>
        <w:ind w:left="1582" w:hanging="360"/>
      </w:pPr>
      <w:rPr>
        <w:rFonts w:ascii="OpenSymbol" w:hAnsi="OpenSymbol"/>
        <w:sz w:val="20"/>
      </w:rPr>
    </w:lvl>
    <w:lvl w:ilvl="3">
      <w:start w:val="1"/>
      <w:numFmt w:val="bullet"/>
      <w:lvlText w:val=""/>
      <w:lvlJc w:val="left"/>
      <w:pPr>
        <w:tabs>
          <w:tab w:val="num" w:pos="1942"/>
        </w:tabs>
        <w:ind w:left="1942" w:hanging="360"/>
      </w:pPr>
      <w:rPr>
        <w:rFonts w:ascii="Symbol" w:hAnsi="Symbol" w:cs="Times New Roman"/>
      </w:rPr>
    </w:lvl>
    <w:lvl w:ilvl="4">
      <w:start w:val="1"/>
      <w:numFmt w:val="bullet"/>
      <w:lvlText w:val="◦"/>
      <w:lvlJc w:val="left"/>
      <w:pPr>
        <w:tabs>
          <w:tab w:val="num" w:pos="2302"/>
        </w:tabs>
        <w:ind w:left="2302" w:hanging="360"/>
      </w:pPr>
      <w:rPr>
        <w:rFonts w:ascii="OpenSymbol" w:hAnsi="OpenSymbol"/>
        <w:sz w:val="20"/>
      </w:rPr>
    </w:lvl>
    <w:lvl w:ilvl="5">
      <w:start w:val="1"/>
      <w:numFmt w:val="bullet"/>
      <w:lvlText w:val="▪"/>
      <w:lvlJc w:val="left"/>
      <w:pPr>
        <w:tabs>
          <w:tab w:val="num" w:pos="2662"/>
        </w:tabs>
        <w:ind w:left="2662" w:hanging="360"/>
      </w:pPr>
      <w:rPr>
        <w:rFonts w:ascii="OpenSymbol" w:hAnsi="OpenSymbol"/>
        <w:sz w:val="20"/>
      </w:rPr>
    </w:lvl>
    <w:lvl w:ilvl="6">
      <w:start w:val="1"/>
      <w:numFmt w:val="bullet"/>
      <w:lvlText w:val=""/>
      <w:lvlJc w:val="left"/>
      <w:pPr>
        <w:tabs>
          <w:tab w:val="num" w:pos="3022"/>
        </w:tabs>
        <w:ind w:left="3022" w:hanging="360"/>
      </w:pPr>
      <w:rPr>
        <w:rFonts w:ascii="Symbol" w:hAnsi="Symbol" w:cs="Times New Roman"/>
      </w:rPr>
    </w:lvl>
    <w:lvl w:ilvl="7">
      <w:start w:val="1"/>
      <w:numFmt w:val="bullet"/>
      <w:lvlText w:val="◦"/>
      <w:lvlJc w:val="left"/>
      <w:pPr>
        <w:tabs>
          <w:tab w:val="num" w:pos="3382"/>
        </w:tabs>
        <w:ind w:left="3382" w:hanging="360"/>
      </w:pPr>
      <w:rPr>
        <w:rFonts w:ascii="OpenSymbol" w:hAnsi="OpenSymbol"/>
        <w:sz w:val="20"/>
      </w:rPr>
    </w:lvl>
    <w:lvl w:ilvl="8">
      <w:start w:val="1"/>
      <w:numFmt w:val="bullet"/>
      <w:lvlText w:val="▪"/>
      <w:lvlJc w:val="left"/>
      <w:pPr>
        <w:tabs>
          <w:tab w:val="num" w:pos="3742"/>
        </w:tabs>
        <w:ind w:left="3742" w:hanging="360"/>
      </w:pPr>
      <w:rPr>
        <w:rFonts w:ascii="OpenSymbol" w:hAnsi="OpenSymbol"/>
        <w:sz w:val="20"/>
      </w:rPr>
    </w:lvl>
  </w:abstractNum>
  <w:abstractNum w:abstractNumId="3" w15:restartNumberingAfterBreak="0">
    <w:nsid w:val="00000011"/>
    <w:multiLevelType w:val="multilevel"/>
    <w:tmpl w:val="00000011"/>
    <w:name w:val="WW8Num21"/>
    <w:lvl w:ilvl="0">
      <w:start w:val="1"/>
      <w:numFmt w:val="bullet"/>
      <w:lvlText w:val=""/>
      <w:lvlJc w:val="left"/>
      <w:pPr>
        <w:tabs>
          <w:tab w:val="num" w:pos="862"/>
        </w:tabs>
        <w:ind w:left="862" w:hanging="360"/>
      </w:pPr>
      <w:rPr>
        <w:rFonts w:ascii="Symbol" w:hAnsi="Symbol" w:cs="OpenSymbol"/>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Symbol" w:hAnsi="Symbol" w:cs="OpenSymbol"/>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Symbol" w:hAnsi="Symbol" w:cs="OpenSymbol"/>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4" w15:restartNumberingAfterBreak="0">
    <w:nsid w:val="00000012"/>
    <w:multiLevelType w:val="multilevel"/>
    <w:tmpl w:val="00000012"/>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2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multilevel"/>
    <w:tmpl w:val="00000014"/>
    <w:name w:val="WW8Num24"/>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B5DF2"/>
    <w:multiLevelType w:val="multilevel"/>
    <w:tmpl w:val="9432D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E26665"/>
    <w:multiLevelType w:val="hybridMultilevel"/>
    <w:tmpl w:val="D524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6F5FF5"/>
    <w:multiLevelType w:val="hybridMultilevel"/>
    <w:tmpl w:val="CD667764"/>
    <w:lvl w:ilvl="0" w:tplc="00000004">
      <w:start w:val="1"/>
      <w:numFmt w:val="bullet"/>
      <w:lvlText w:val="-"/>
      <w:lvlJc w:val="left"/>
      <w:pPr>
        <w:tabs>
          <w:tab w:val="num" w:pos="2520"/>
        </w:tabs>
        <w:ind w:left="25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15260"/>
    <w:multiLevelType w:val="hybridMultilevel"/>
    <w:tmpl w:val="51A0FA6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8B3580"/>
    <w:multiLevelType w:val="multilevel"/>
    <w:tmpl w:val="520ABC14"/>
    <w:lvl w:ilvl="0">
      <w:start w:val="1"/>
      <w:numFmt w:val="decimal"/>
      <w:lvlText w:val="%1."/>
      <w:lvlJc w:val="left"/>
      <w:pPr>
        <w:ind w:left="1080" w:hanging="360"/>
      </w:pPr>
      <w:rPr>
        <w:rFonts w:ascii="Arial" w:hAnsi="Arial" w:cs="Arial" w:hint="default"/>
        <w:color w:val="111111"/>
      </w:rPr>
    </w:lvl>
    <w:lvl w:ilvl="1">
      <w:start w:val="2"/>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13" w15:restartNumberingAfterBreak="0">
    <w:nsid w:val="15A20E81"/>
    <w:multiLevelType w:val="hybridMultilevel"/>
    <w:tmpl w:val="367A5B40"/>
    <w:lvl w:ilvl="0" w:tplc="1898E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9394507"/>
    <w:multiLevelType w:val="multilevel"/>
    <w:tmpl w:val="D2E6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4405CF"/>
    <w:multiLevelType w:val="multilevel"/>
    <w:tmpl w:val="1F9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2304BE"/>
    <w:multiLevelType w:val="multilevel"/>
    <w:tmpl w:val="5434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475276"/>
    <w:multiLevelType w:val="hybridMultilevel"/>
    <w:tmpl w:val="00644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BC476B"/>
    <w:multiLevelType w:val="hybridMultilevel"/>
    <w:tmpl w:val="304663F0"/>
    <w:lvl w:ilvl="0" w:tplc="608076B0">
      <w:start w:val="1"/>
      <w:numFmt w:val="decimal"/>
      <w:lvlText w:val="%1."/>
      <w:lvlJc w:val="left"/>
      <w:pPr>
        <w:ind w:left="1080" w:hanging="360"/>
      </w:pPr>
      <w:rPr>
        <w:rFonts w:ascii="Times New Roman" w:eastAsia="Times New Roman" w:hAnsi="Times New Roman" w:cs="Times New Roman"/>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5E574AB"/>
    <w:multiLevelType w:val="multilevel"/>
    <w:tmpl w:val="22C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26047"/>
    <w:multiLevelType w:val="hybridMultilevel"/>
    <w:tmpl w:val="7C22AA48"/>
    <w:lvl w:ilvl="0" w:tplc="A6BACA54">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2B3375D6"/>
    <w:multiLevelType w:val="multilevel"/>
    <w:tmpl w:val="DE6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3A0AE4"/>
    <w:multiLevelType w:val="multilevel"/>
    <w:tmpl w:val="04768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3E2EFD"/>
    <w:multiLevelType w:val="multilevel"/>
    <w:tmpl w:val="AD50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040C7A"/>
    <w:multiLevelType w:val="hybridMultilevel"/>
    <w:tmpl w:val="C694D9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6E1510"/>
    <w:multiLevelType w:val="multilevel"/>
    <w:tmpl w:val="6088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913DDE"/>
    <w:multiLevelType w:val="multilevel"/>
    <w:tmpl w:val="4F50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2806B6"/>
    <w:multiLevelType w:val="hybridMultilevel"/>
    <w:tmpl w:val="E29A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6243C6"/>
    <w:multiLevelType w:val="hybridMultilevel"/>
    <w:tmpl w:val="9976E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822539"/>
    <w:multiLevelType w:val="hybridMultilevel"/>
    <w:tmpl w:val="55E22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B94B11"/>
    <w:multiLevelType w:val="multilevel"/>
    <w:tmpl w:val="0814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B0DC5"/>
    <w:multiLevelType w:val="multilevel"/>
    <w:tmpl w:val="5DF04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3B3D82"/>
    <w:multiLevelType w:val="multilevel"/>
    <w:tmpl w:val="CAEE86E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E21B11"/>
    <w:multiLevelType w:val="hybridMultilevel"/>
    <w:tmpl w:val="969ED7E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2A45F4"/>
    <w:multiLevelType w:val="multilevel"/>
    <w:tmpl w:val="C12C7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1F614C"/>
    <w:multiLevelType w:val="multilevel"/>
    <w:tmpl w:val="E7B2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3E1367"/>
    <w:multiLevelType w:val="multilevel"/>
    <w:tmpl w:val="33688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8322FE"/>
    <w:multiLevelType w:val="multilevel"/>
    <w:tmpl w:val="523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CE6D6E"/>
    <w:multiLevelType w:val="multilevel"/>
    <w:tmpl w:val="AE5EB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AB242D"/>
    <w:multiLevelType w:val="multilevel"/>
    <w:tmpl w:val="21DC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F25CE7"/>
    <w:multiLevelType w:val="multilevel"/>
    <w:tmpl w:val="AE00B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742D7E"/>
    <w:multiLevelType w:val="multilevel"/>
    <w:tmpl w:val="DF6CBE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3B31D3"/>
    <w:multiLevelType w:val="multilevel"/>
    <w:tmpl w:val="2FF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827EF1"/>
    <w:multiLevelType w:val="multilevel"/>
    <w:tmpl w:val="90FA6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546488"/>
    <w:multiLevelType w:val="hybridMultilevel"/>
    <w:tmpl w:val="10CCD258"/>
    <w:lvl w:ilvl="0" w:tplc="BF2C85AE">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9B31925"/>
    <w:multiLevelType w:val="multilevel"/>
    <w:tmpl w:val="AC34D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5C7A1D"/>
    <w:multiLevelType w:val="multilevel"/>
    <w:tmpl w:val="1A94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8"/>
  </w:num>
  <w:num w:numId="3">
    <w:abstractNumId w:val="23"/>
  </w:num>
  <w:num w:numId="4">
    <w:abstractNumId w:val="37"/>
  </w:num>
  <w:num w:numId="5">
    <w:abstractNumId w:val="15"/>
  </w:num>
  <w:num w:numId="6">
    <w:abstractNumId w:val="41"/>
  </w:num>
  <w:num w:numId="7">
    <w:abstractNumId w:val="39"/>
  </w:num>
  <w:num w:numId="8">
    <w:abstractNumId w:val="21"/>
  </w:num>
  <w:num w:numId="9">
    <w:abstractNumId w:val="14"/>
  </w:num>
  <w:num w:numId="10">
    <w:abstractNumId w:val="10"/>
  </w:num>
  <w:num w:numId="11">
    <w:abstractNumId w:val="45"/>
  </w:num>
  <w:num w:numId="12">
    <w:abstractNumId w:val="34"/>
  </w:num>
  <w:num w:numId="13">
    <w:abstractNumId w:val="38"/>
  </w:num>
  <w:num w:numId="14">
    <w:abstractNumId w:val="40"/>
  </w:num>
  <w:num w:numId="15">
    <w:abstractNumId w:val="16"/>
  </w:num>
  <w:num w:numId="16">
    <w:abstractNumId w:val="32"/>
  </w:num>
  <w:num w:numId="17">
    <w:abstractNumId w:val="46"/>
  </w:num>
  <w:num w:numId="18">
    <w:abstractNumId w:val="22"/>
  </w:num>
  <w:num w:numId="19">
    <w:abstractNumId w:val="18"/>
  </w:num>
  <w:num w:numId="20">
    <w:abstractNumId w:val="2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0"/>
  </w:num>
  <w:num w:numId="29">
    <w:abstractNumId w:val="31"/>
  </w:num>
  <w:num w:numId="30">
    <w:abstractNumId w:val="43"/>
  </w:num>
  <w:num w:numId="31">
    <w:abstractNumId w:val="26"/>
  </w:num>
  <w:num w:numId="32">
    <w:abstractNumId w:val="11"/>
  </w:num>
  <w:num w:numId="33">
    <w:abstractNumId w:val="13"/>
  </w:num>
  <w:num w:numId="34">
    <w:abstractNumId w:val="12"/>
  </w:num>
  <w:num w:numId="35">
    <w:abstractNumId w:val="17"/>
  </w:num>
  <w:num w:numId="36">
    <w:abstractNumId w:val="24"/>
  </w:num>
  <w:num w:numId="37">
    <w:abstractNumId w:val="35"/>
  </w:num>
  <w:num w:numId="38">
    <w:abstractNumId w:val="25"/>
  </w:num>
  <w:num w:numId="39">
    <w:abstractNumId w:val="42"/>
  </w:num>
  <w:num w:numId="40">
    <w:abstractNumId w:val="30"/>
  </w:num>
  <w:num w:numId="41">
    <w:abstractNumId w:val="19"/>
  </w:num>
  <w:num w:numId="42">
    <w:abstractNumId w:val="27"/>
  </w:num>
  <w:num w:numId="43">
    <w:abstractNumId w:val="9"/>
  </w:num>
  <w:num w:numId="44">
    <w:abstractNumId w:val="28"/>
  </w:num>
  <w:num w:numId="45">
    <w:abstractNumId w:val="33"/>
  </w:num>
  <w:num w:numId="46">
    <w:abstractNumId w:val="2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B8"/>
    <w:rsid w:val="00010C81"/>
    <w:rsid w:val="000377D7"/>
    <w:rsid w:val="00070BEB"/>
    <w:rsid w:val="00090BE8"/>
    <w:rsid w:val="000A10AB"/>
    <w:rsid w:val="000A170D"/>
    <w:rsid w:val="000C2180"/>
    <w:rsid w:val="000C47D5"/>
    <w:rsid w:val="00106200"/>
    <w:rsid w:val="001122F2"/>
    <w:rsid w:val="00114EA4"/>
    <w:rsid w:val="00120811"/>
    <w:rsid w:val="0013346D"/>
    <w:rsid w:val="00135C93"/>
    <w:rsid w:val="00136780"/>
    <w:rsid w:val="00173242"/>
    <w:rsid w:val="00185413"/>
    <w:rsid w:val="00191FA0"/>
    <w:rsid w:val="001A1F4A"/>
    <w:rsid w:val="001A2289"/>
    <w:rsid w:val="001A540A"/>
    <w:rsid w:val="001A669E"/>
    <w:rsid w:val="001B453C"/>
    <w:rsid w:val="001C4111"/>
    <w:rsid w:val="001D552A"/>
    <w:rsid w:val="001E2C38"/>
    <w:rsid w:val="001F254C"/>
    <w:rsid w:val="001F5833"/>
    <w:rsid w:val="00201029"/>
    <w:rsid w:val="00237978"/>
    <w:rsid w:val="00286DCD"/>
    <w:rsid w:val="00295D40"/>
    <w:rsid w:val="002A028B"/>
    <w:rsid w:val="002C1CA0"/>
    <w:rsid w:val="002C7CAC"/>
    <w:rsid w:val="002D4B2D"/>
    <w:rsid w:val="00321D50"/>
    <w:rsid w:val="00324B33"/>
    <w:rsid w:val="00330A68"/>
    <w:rsid w:val="0034746A"/>
    <w:rsid w:val="003534E8"/>
    <w:rsid w:val="0035603E"/>
    <w:rsid w:val="0038707E"/>
    <w:rsid w:val="003D4BC8"/>
    <w:rsid w:val="003E0449"/>
    <w:rsid w:val="003E06F2"/>
    <w:rsid w:val="00404F47"/>
    <w:rsid w:val="0042563A"/>
    <w:rsid w:val="00450C55"/>
    <w:rsid w:val="00452EB5"/>
    <w:rsid w:val="00482587"/>
    <w:rsid w:val="004C0F88"/>
    <w:rsid w:val="004D168E"/>
    <w:rsid w:val="004D4BFD"/>
    <w:rsid w:val="004E45E2"/>
    <w:rsid w:val="004F1F5A"/>
    <w:rsid w:val="005028FD"/>
    <w:rsid w:val="00502AA5"/>
    <w:rsid w:val="00511DFF"/>
    <w:rsid w:val="005120B7"/>
    <w:rsid w:val="005444E0"/>
    <w:rsid w:val="0055684A"/>
    <w:rsid w:val="00563E94"/>
    <w:rsid w:val="0056431C"/>
    <w:rsid w:val="005717FA"/>
    <w:rsid w:val="00597137"/>
    <w:rsid w:val="005A60EE"/>
    <w:rsid w:val="005B660F"/>
    <w:rsid w:val="005B7552"/>
    <w:rsid w:val="005C40E1"/>
    <w:rsid w:val="005D64C1"/>
    <w:rsid w:val="00604BE4"/>
    <w:rsid w:val="0064644B"/>
    <w:rsid w:val="00655EB6"/>
    <w:rsid w:val="00657EF9"/>
    <w:rsid w:val="006868B0"/>
    <w:rsid w:val="006C604E"/>
    <w:rsid w:val="006C7F4A"/>
    <w:rsid w:val="006F6A89"/>
    <w:rsid w:val="00702EE2"/>
    <w:rsid w:val="007149A3"/>
    <w:rsid w:val="00731A23"/>
    <w:rsid w:val="00742838"/>
    <w:rsid w:val="0075453A"/>
    <w:rsid w:val="00757176"/>
    <w:rsid w:val="0078276D"/>
    <w:rsid w:val="00784CCB"/>
    <w:rsid w:val="00784D9F"/>
    <w:rsid w:val="007A533C"/>
    <w:rsid w:val="007B4A69"/>
    <w:rsid w:val="00805B47"/>
    <w:rsid w:val="0081760C"/>
    <w:rsid w:val="00852C59"/>
    <w:rsid w:val="00887E15"/>
    <w:rsid w:val="008C7E15"/>
    <w:rsid w:val="008F4572"/>
    <w:rsid w:val="00900A69"/>
    <w:rsid w:val="009270CC"/>
    <w:rsid w:val="00932825"/>
    <w:rsid w:val="00941B74"/>
    <w:rsid w:val="009524E3"/>
    <w:rsid w:val="00970EA5"/>
    <w:rsid w:val="00994937"/>
    <w:rsid w:val="009A357D"/>
    <w:rsid w:val="009E455F"/>
    <w:rsid w:val="009F0D6C"/>
    <w:rsid w:val="00A1158F"/>
    <w:rsid w:val="00A22F32"/>
    <w:rsid w:val="00A53169"/>
    <w:rsid w:val="00A55876"/>
    <w:rsid w:val="00A61E0D"/>
    <w:rsid w:val="00A92A2D"/>
    <w:rsid w:val="00A954BF"/>
    <w:rsid w:val="00AB258B"/>
    <w:rsid w:val="00AC7FFA"/>
    <w:rsid w:val="00AD2482"/>
    <w:rsid w:val="00AF347A"/>
    <w:rsid w:val="00AF66B7"/>
    <w:rsid w:val="00B042CD"/>
    <w:rsid w:val="00B12570"/>
    <w:rsid w:val="00B13DDF"/>
    <w:rsid w:val="00B52B83"/>
    <w:rsid w:val="00B90FB8"/>
    <w:rsid w:val="00C01AE0"/>
    <w:rsid w:val="00C35859"/>
    <w:rsid w:val="00C66082"/>
    <w:rsid w:val="00C74DD1"/>
    <w:rsid w:val="00C84E4A"/>
    <w:rsid w:val="00CF6306"/>
    <w:rsid w:val="00D2542C"/>
    <w:rsid w:val="00D36DB5"/>
    <w:rsid w:val="00D60523"/>
    <w:rsid w:val="00D619EB"/>
    <w:rsid w:val="00D65D3A"/>
    <w:rsid w:val="00D76CB8"/>
    <w:rsid w:val="00DD7840"/>
    <w:rsid w:val="00E02403"/>
    <w:rsid w:val="00E06646"/>
    <w:rsid w:val="00E21364"/>
    <w:rsid w:val="00E23022"/>
    <w:rsid w:val="00E701E4"/>
    <w:rsid w:val="00E81C5C"/>
    <w:rsid w:val="00E84EFC"/>
    <w:rsid w:val="00EA7CB4"/>
    <w:rsid w:val="00ED6BE7"/>
    <w:rsid w:val="00F04D14"/>
    <w:rsid w:val="00F06DCF"/>
    <w:rsid w:val="00F22565"/>
    <w:rsid w:val="00F322EB"/>
    <w:rsid w:val="00F76286"/>
    <w:rsid w:val="00FC010A"/>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C98C"/>
  <w15:chartTrackingRefBased/>
  <w15:docId w15:val="{44CA65B9-13D2-43E1-9DD4-6C4409D4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8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Основной текст с отступом 31"/>
    <w:basedOn w:val="a"/>
    <w:rsid w:val="00DD7840"/>
    <w:pPr>
      <w:spacing w:after="0" w:line="360" w:lineRule="auto"/>
      <w:ind w:left="284"/>
    </w:pPr>
    <w:rPr>
      <w:rFonts w:ascii="Times New Roman" w:eastAsia="Times New Roman" w:hAnsi="Times New Roman"/>
      <w:sz w:val="28"/>
      <w:szCs w:val="20"/>
      <w:lang w:eastAsia="ar-SA"/>
    </w:rPr>
  </w:style>
  <w:style w:type="paragraph" w:styleId="a4">
    <w:name w:val="List Paragraph"/>
    <w:basedOn w:val="a"/>
    <w:uiPriority w:val="34"/>
    <w:qFormat/>
    <w:rsid w:val="00DD7840"/>
    <w:pPr>
      <w:ind w:left="720"/>
      <w:contextualSpacing/>
    </w:pPr>
  </w:style>
  <w:style w:type="table" w:customStyle="1" w:styleId="1">
    <w:name w:val="Сетка таблицы светлая1"/>
    <w:basedOn w:val="a1"/>
    <w:next w:val="a5"/>
    <w:uiPriority w:val="40"/>
    <w:rsid w:val="00E84EF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5">
    <w:name w:val="Grid Table Light"/>
    <w:basedOn w:val="a1"/>
    <w:uiPriority w:val="40"/>
    <w:rsid w:val="00E84E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2D4B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Balloon Text"/>
    <w:basedOn w:val="a"/>
    <w:link w:val="a7"/>
    <w:uiPriority w:val="99"/>
    <w:semiHidden/>
    <w:unhideWhenUsed/>
    <w:rsid w:val="001F58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5833"/>
    <w:rPr>
      <w:rFonts w:ascii="Segoe UI" w:eastAsia="Calibri" w:hAnsi="Segoe UI" w:cs="Segoe UI"/>
      <w:sz w:val="18"/>
      <w:szCs w:val="18"/>
    </w:rPr>
  </w:style>
  <w:style w:type="paragraph" w:styleId="a8">
    <w:name w:val="Body Text"/>
    <w:basedOn w:val="a"/>
    <w:link w:val="a9"/>
    <w:rsid w:val="009A357D"/>
    <w:pPr>
      <w:widowControl w:val="0"/>
      <w:suppressAutoHyphens/>
      <w:spacing w:after="120" w:line="240" w:lineRule="auto"/>
      <w:textAlignment w:val="baseline"/>
    </w:pPr>
    <w:rPr>
      <w:rFonts w:ascii="Times New Roman" w:eastAsia="Andale Sans UI" w:hAnsi="Times New Roman"/>
      <w:kern w:val="1"/>
      <w:sz w:val="24"/>
      <w:szCs w:val="24"/>
      <w:lang w:val="de-DE" w:eastAsia="fa-IR" w:bidi="fa-IR"/>
    </w:rPr>
  </w:style>
  <w:style w:type="character" w:customStyle="1" w:styleId="a9">
    <w:name w:val="Основной текст Знак"/>
    <w:basedOn w:val="a0"/>
    <w:link w:val="a8"/>
    <w:rsid w:val="009A357D"/>
    <w:rPr>
      <w:rFonts w:ascii="Times New Roman" w:eastAsia="Andale Sans UI" w:hAnsi="Times New Roman" w:cs="Times New Roman"/>
      <w:kern w:val="1"/>
      <w:sz w:val="24"/>
      <w:szCs w:val="24"/>
      <w:lang w:val="de-DE" w:eastAsia="fa-IR" w:bidi="fa-IR"/>
    </w:rPr>
  </w:style>
  <w:style w:type="character" w:customStyle="1" w:styleId="FontStyle11">
    <w:name w:val="Font Style11"/>
    <w:basedOn w:val="a0"/>
    <w:rsid w:val="00A92A2D"/>
    <w:rPr>
      <w:rFonts w:ascii="Times New Roman" w:eastAsia="Times New Roman" w:hAnsi="Times New Roman" w:cs="Times New Roman"/>
      <w:sz w:val="26"/>
      <w:szCs w:val="26"/>
    </w:rPr>
  </w:style>
  <w:style w:type="paragraph" w:customStyle="1" w:styleId="aa">
    <w:name w:val="Содержимое таблицы"/>
    <w:basedOn w:val="a"/>
    <w:rsid w:val="00A92A2D"/>
    <w:pPr>
      <w:widowControl w:val="0"/>
      <w:suppressLineNumbers/>
      <w:suppressAutoHyphens/>
      <w:spacing w:after="0" w:line="240" w:lineRule="auto"/>
    </w:pPr>
    <w:rPr>
      <w:rFonts w:ascii="Times New Roman" w:eastAsia="Andale Sans UI" w:hAnsi="Times New Roman"/>
      <w:kern w:val="1"/>
      <w:sz w:val="24"/>
      <w:szCs w:val="24"/>
    </w:rPr>
  </w:style>
  <w:style w:type="paragraph" w:styleId="ab">
    <w:name w:val="header"/>
    <w:basedOn w:val="a"/>
    <w:link w:val="ac"/>
    <w:uiPriority w:val="99"/>
    <w:unhideWhenUsed/>
    <w:rsid w:val="00E81C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1C5C"/>
    <w:rPr>
      <w:rFonts w:ascii="Calibri" w:eastAsia="Calibri" w:hAnsi="Calibri" w:cs="Times New Roman"/>
    </w:rPr>
  </w:style>
  <w:style w:type="paragraph" w:styleId="ad">
    <w:name w:val="footer"/>
    <w:basedOn w:val="a"/>
    <w:link w:val="ae"/>
    <w:uiPriority w:val="99"/>
    <w:unhideWhenUsed/>
    <w:rsid w:val="00E81C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1C5C"/>
    <w:rPr>
      <w:rFonts w:ascii="Calibri" w:eastAsia="Calibri" w:hAnsi="Calibri" w:cs="Times New Roman"/>
    </w:rPr>
  </w:style>
  <w:style w:type="table" w:styleId="af">
    <w:name w:val="Table Grid"/>
    <w:basedOn w:val="a1"/>
    <w:uiPriority w:val="39"/>
    <w:rsid w:val="0057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1">
    <w:name w:val="WW8Num12z1"/>
    <w:rsid w:val="00295D40"/>
    <w:rPr>
      <w:rFonts w:ascii="OpenSymbol" w:hAnsi="OpenSymbol" w:cs="OpenSymbol"/>
    </w:rPr>
  </w:style>
  <w:style w:type="character" w:styleId="af0">
    <w:name w:val="Strong"/>
    <w:basedOn w:val="a0"/>
    <w:uiPriority w:val="22"/>
    <w:qFormat/>
    <w:rsid w:val="00742838"/>
    <w:rPr>
      <w:b/>
      <w:bCs/>
    </w:rPr>
  </w:style>
  <w:style w:type="character" w:styleId="af1">
    <w:name w:val="Emphasis"/>
    <w:basedOn w:val="a0"/>
    <w:uiPriority w:val="20"/>
    <w:qFormat/>
    <w:rsid w:val="00742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9874">
      <w:bodyDiv w:val="1"/>
      <w:marLeft w:val="0"/>
      <w:marRight w:val="0"/>
      <w:marTop w:val="0"/>
      <w:marBottom w:val="0"/>
      <w:divBdr>
        <w:top w:val="none" w:sz="0" w:space="0" w:color="auto"/>
        <w:left w:val="none" w:sz="0" w:space="0" w:color="auto"/>
        <w:bottom w:val="none" w:sz="0" w:space="0" w:color="auto"/>
        <w:right w:val="none" w:sz="0" w:space="0" w:color="auto"/>
      </w:divBdr>
    </w:div>
    <w:div w:id="7013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ds134@eduklg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AA53-1CF5-425B-98FE-2B48E69C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24</Pages>
  <Words>6587</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96</cp:revision>
  <cp:lastPrinted>2019-06-14T11:44:00Z</cp:lastPrinted>
  <dcterms:created xsi:type="dcterms:W3CDTF">2017-09-13T07:06:00Z</dcterms:created>
  <dcterms:modified xsi:type="dcterms:W3CDTF">2019-06-14T11:45:00Z</dcterms:modified>
</cp:coreProperties>
</file>